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Cuadrculadetablaclara"/>
        <w:tblW w:w="5000" w:type="pct"/>
        <w:tblLook w:val="0620" w:firstRow="1" w:lastRow="0" w:firstColumn="0" w:lastColumn="0" w:noHBand="1" w:noVBand="1"/>
      </w:tblPr>
      <w:tblGrid>
        <w:gridCol w:w="1905"/>
        <w:gridCol w:w="8175"/>
      </w:tblGrid>
      <w:tr w:rsidR="00856C35" w14:paraId="2833095C" w14:textId="77777777" w:rsidTr="165CCDD6">
        <w:trPr>
          <w:cnfStyle w:val="100000000000" w:firstRow="1" w:lastRow="0" w:firstColumn="0" w:lastColumn="0" w:oddVBand="0" w:evenVBand="0" w:oddHBand="0" w:evenHBand="0" w:firstRowFirstColumn="0" w:firstRowLastColumn="0" w:lastRowFirstColumn="0" w:lastRowLastColumn="0"/>
          <w:trHeight w:val="1418"/>
        </w:trPr>
        <w:tc>
          <w:tcPr>
            <w:tcW w:w="1905" w:type="dxa"/>
          </w:tcPr>
          <w:p w14:paraId="672A6659" w14:textId="77777777" w:rsidR="00856C35" w:rsidRDefault="00864975" w:rsidP="00856C35">
            <w:r>
              <w:rPr>
                <w:noProof/>
                <w:lang w:val="es-MX" w:eastAsia="es-MX"/>
              </w:rPr>
              <w:drawing>
                <wp:inline distT="0" distB="0" distL="0" distR="0" wp14:anchorId="01217AD7" wp14:editId="165CCDD6">
                  <wp:extent cx="1209675" cy="1524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9675" cy="1524830"/>
                          </a:xfrm>
                          <a:prstGeom prst="rect">
                            <a:avLst/>
                          </a:prstGeom>
                        </pic:spPr>
                      </pic:pic>
                    </a:graphicData>
                  </a:graphic>
                </wp:inline>
              </w:drawing>
            </w:r>
          </w:p>
        </w:tc>
        <w:tc>
          <w:tcPr>
            <w:tcW w:w="8175" w:type="dxa"/>
          </w:tcPr>
          <w:p w14:paraId="533DE9A0" w14:textId="77777777" w:rsidR="00856C35" w:rsidRDefault="00864975" w:rsidP="00856C35">
            <w:pPr>
              <w:pStyle w:val="CompanyName"/>
            </w:pPr>
            <w:r>
              <w:t>University Mobility in Asia and the Pacific (UMAP)</w:t>
            </w:r>
          </w:p>
          <w:p w14:paraId="7892D02C" w14:textId="77777777" w:rsidR="00864975" w:rsidRDefault="00864975" w:rsidP="00856C35">
            <w:pPr>
              <w:pStyle w:val="CompanyName"/>
            </w:pPr>
            <w:r>
              <w:t>COIL – Honours Program 2021</w:t>
            </w:r>
          </w:p>
          <w:p w14:paraId="5BF6B336" w14:textId="77777777" w:rsidR="00AD0675" w:rsidRDefault="00AD0675" w:rsidP="00856C35">
            <w:pPr>
              <w:pStyle w:val="CompanyName"/>
            </w:pPr>
          </w:p>
          <w:p w14:paraId="0A19731F" w14:textId="45EE77D4" w:rsidR="00AD0675" w:rsidRPr="00864975" w:rsidRDefault="00AD0675" w:rsidP="00AD0675">
            <w:pPr>
              <w:rPr>
                <w:sz w:val="20"/>
                <w:szCs w:val="20"/>
              </w:rPr>
            </w:pPr>
            <w:r>
              <w:rPr>
                <w:b/>
                <w:bCs/>
                <w:sz w:val="20"/>
                <w:szCs w:val="20"/>
              </w:rPr>
              <w:t xml:space="preserve">  </w:t>
            </w:r>
            <w:r w:rsidR="00BE57EE">
              <w:rPr>
                <w:b/>
                <w:bCs/>
                <w:sz w:val="20"/>
                <w:szCs w:val="20"/>
              </w:rPr>
              <w:t xml:space="preserve">                               </w:t>
            </w:r>
            <w:bookmarkStart w:id="0" w:name="_GoBack"/>
            <w:bookmarkEnd w:id="0"/>
            <w:r w:rsidRPr="37D613F5">
              <w:rPr>
                <w:sz w:val="20"/>
                <w:szCs w:val="20"/>
              </w:rPr>
              <w:t xml:space="preserve"> </w:t>
            </w:r>
          </w:p>
          <w:p w14:paraId="69BEDDA3" w14:textId="7E033434" w:rsidR="00AD0675" w:rsidRDefault="00AD0675" w:rsidP="00856C35">
            <w:pPr>
              <w:pStyle w:val="CompanyName"/>
            </w:pPr>
          </w:p>
        </w:tc>
      </w:tr>
    </w:tbl>
    <w:p w14:paraId="053AED55" w14:textId="77777777" w:rsidR="00856C35" w:rsidRDefault="00864975" w:rsidP="00856C35">
      <w:pPr>
        <w:pStyle w:val="Ttulo2"/>
      </w:pPr>
      <w:r>
        <w:t>Student Applicant</w:t>
      </w:r>
      <w:r w:rsidR="00856C35" w:rsidRPr="00856C35">
        <w:t xml:space="preserve"> Information</w:t>
      </w:r>
    </w:p>
    <w:tbl>
      <w:tblPr>
        <w:tblStyle w:val="Tablanormal3"/>
        <w:tblW w:w="5000" w:type="pct"/>
        <w:tblLayout w:type="fixed"/>
        <w:tblLook w:val="0620" w:firstRow="1" w:lastRow="0" w:firstColumn="0" w:lastColumn="0" w:noHBand="1" w:noVBand="1"/>
      </w:tblPr>
      <w:tblGrid>
        <w:gridCol w:w="1081"/>
        <w:gridCol w:w="285"/>
        <w:gridCol w:w="4021"/>
        <w:gridCol w:w="2893"/>
        <w:gridCol w:w="1800"/>
      </w:tblGrid>
      <w:tr w:rsidR="00A33231" w:rsidRPr="005114CE" w14:paraId="00683220" w14:textId="77777777" w:rsidTr="00A33231">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0299F2A6" w14:textId="77777777" w:rsidR="00A33231" w:rsidRPr="005114CE" w:rsidRDefault="00A33231" w:rsidP="00490804">
            <w:r w:rsidRPr="00D6155E">
              <w:t>Full Name</w:t>
            </w:r>
            <w:r w:rsidRPr="005114CE">
              <w:t>:</w:t>
            </w:r>
          </w:p>
        </w:tc>
        <w:tc>
          <w:tcPr>
            <w:tcW w:w="4306" w:type="dxa"/>
            <w:gridSpan w:val="2"/>
            <w:tcBorders>
              <w:bottom w:val="single" w:sz="4" w:space="0" w:color="auto"/>
            </w:tcBorders>
          </w:tcPr>
          <w:p w14:paraId="0A37501D" w14:textId="77777777" w:rsidR="00A33231" w:rsidRPr="009C220D" w:rsidRDefault="00A33231" w:rsidP="00440CD8">
            <w:pPr>
              <w:pStyle w:val="FieldText"/>
            </w:pPr>
          </w:p>
        </w:tc>
        <w:tc>
          <w:tcPr>
            <w:tcW w:w="4693" w:type="dxa"/>
            <w:gridSpan w:val="2"/>
            <w:tcBorders>
              <w:bottom w:val="single" w:sz="4" w:space="0" w:color="auto"/>
            </w:tcBorders>
          </w:tcPr>
          <w:p w14:paraId="5DAB6C7B" w14:textId="77777777" w:rsidR="00A33231" w:rsidRPr="009C220D" w:rsidRDefault="00A33231" w:rsidP="00440CD8">
            <w:pPr>
              <w:pStyle w:val="FieldText"/>
            </w:pPr>
          </w:p>
        </w:tc>
      </w:tr>
      <w:tr w:rsidR="00A33231" w:rsidRPr="005114CE" w14:paraId="0C0436B1" w14:textId="77777777" w:rsidTr="00A33231">
        <w:tc>
          <w:tcPr>
            <w:tcW w:w="1081" w:type="dxa"/>
          </w:tcPr>
          <w:p w14:paraId="02EB378F" w14:textId="77777777" w:rsidR="00A33231" w:rsidRPr="00D6155E" w:rsidRDefault="00A33231" w:rsidP="00440CD8"/>
        </w:tc>
        <w:tc>
          <w:tcPr>
            <w:tcW w:w="4306" w:type="dxa"/>
            <w:gridSpan w:val="2"/>
            <w:tcBorders>
              <w:top w:val="single" w:sz="4" w:space="0" w:color="auto"/>
            </w:tcBorders>
          </w:tcPr>
          <w:p w14:paraId="75D51C54" w14:textId="77777777" w:rsidR="00A33231" w:rsidRPr="00A33231" w:rsidRDefault="00A33231" w:rsidP="00490804">
            <w:pPr>
              <w:pStyle w:val="Ttulo3"/>
              <w:outlineLvl w:val="2"/>
              <w:rPr>
                <w:szCs w:val="16"/>
              </w:rPr>
            </w:pPr>
            <w:r w:rsidRPr="00A33231">
              <w:rPr>
                <w:szCs w:val="16"/>
              </w:rPr>
              <w:t xml:space="preserve">First </w:t>
            </w:r>
          </w:p>
        </w:tc>
        <w:tc>
          <w:tcPr>
            <w:tcW w:w="4693" w:type="dxa"/>
            <w:gridSpan w:val="2"/>
            <w:tcBorders>
              <w:top w:val="single" w:sz="4" w:space="0" w:color="auto"/>
            </w:tcBorders>
          </w:tcPr>
          <w:p w14:paraId="2D6C7CB6" w14:textId="77777777" w:rsidR="00A33231" w:rsidRPr="00A33231" w:rsidRDefault="00A33231" w:rsidP="00856C35">
            <w:pPr>
              <w:rPr>
                <w:i/>
                <w:sz w:val="16"/>
                <w:szCs w:val="16"/>
              </w:rPr>
            </w:pPr>
            <w:r w:rsidRPr="00A33231">
              <w:rPr>
                <w:i/>
                <w:sz w:val="16"/>
                <w:szCs w:val="16"/>
              </w:rPr>
              <w:t>Family</w:t>
            </w:r>
          </w:p>
        </w:tc>
      </w:tr>
      <w:tr w:rsidR="00A33231" w:rsidRPr="005114CE" w14:paraId="03CA40FF" w14:textId="77777777" w:rsidTr="00A33231">
        <w:trPr>
          <w:trHeight w:val="378"/>
        </w:trPr>
        <w:tc>
          <w:tcPr>
            <w:tcW w:w="1366" w:type="dxa"/>
            <w:gridSpan w:val="2"/>
          </w:tcPr>
          <w:p w14:paraId="3B3096D1" w14:textId="77777777" w:rsidR="00A33231" w:rsidRPr="005114CE" w:rsidRDefault="00A33231" w:rsidP="00F26BE0">
            <w:pPr>
              <w:pStyle w:val="Ttulo4"/>
              <w:jc w:val="left"/>
              <w:outlineLvl w:val="3"/>
            </w:pPr>
            <w:r>
              <w:t>Email</w:t>
            </w:r>
          </w:p>
        </w:tc>
        <w:tc>
          <w:tcPr>
            <w:tcW w:w="8712" w:type="dxa"/>
            <w:gridSpan w:val="3"/>
            <w:tcBorders>
              <w:bottom w:val="single" w:sz="4" w:space="0" w:color="auto"/>
            </w:tcBorders>
          </w:tcPr>
          <w:p w14:paraId="6A05A809" w14:textId="77777777" w:rsidR="00A33231" w:rsidRPr="009C220D" w:rsidRDefault="00A33231" w:rsidP="00F26BE0">
            <w:pPr>
              <w:pStyle w:val="FieldText"/>
            </w:pPr>
          </w:p>
        </w:tc>
      </w:tr>
      <w:tr w:rsidR="00A82BA3" w:rsidRPr="005114CE" w14:paraId="20D1155F" w14:textId="77777777" w:rsidTr="00A33231">
        <w:trPr>
          <w:trHeight w:val="288"/>
        </w:trPr>
        <w:tc>
          <w:tcPr>
            <w:tcW w:w="1081" w:type="dxa"/>
          </w:tcPr>
          <w:p w14:paraId="5A39BBE3" w14:textId="77777777" w:rsidR="00A33231" w:rsidRDefault="00A33231" w:rsidP="00490804"/>
          <w:p w14:paraId="3D73F9ED" w14:textId="77777777" w:rsidR="00A82BA3" w:rsidRPr="005114CE" w:rsidRDefault="00864975" w:rsidP="00490804">
            <w:r>
              <w:t>Home Institution Name</w:t>
            </w:r>
          </w:p>
        </w:tc>
        <w:tc>
          <w:tcPr>
            <w:tcW w:w="7199" w:type="dxa"/>
            <w:gridSpan w:val="3"/>
            <w:tcBorders>
              <w:bottom w:val="single" w:sz="4" w:space="0" w:color="auto"/>
            </w:tcBorders>
          </w:tcPr>
          <w:p w14:paraId="41C8F396" w14:textId="77777777" w:rsidR="00A82BA3" w:rsidRPr="00FF1313" w:rsidRDefault="00A82BA3" w:rsidP="00440CD8">
            <w:pPr>
              <w:pStyle w:val="FieldText"/>
            </w:pPr>
          </w:p>
        </w:tc>
        <w:tc>
          <w:tcPr>
            <w:tcW w:w="1800" w:type="dxa"/>
            <w:tcBorders>
              <w:bottom w:val="single" w:sz="4" w:space="0" w:color="auto"/>
            </w:tcBorders>
          </w:tcPr>
          <w:p w14:paraId="72A3D3EC" w14:textId="77777777" w:rsidR="00A82BA3" w:rsidRPr="00FF1313" w:rsidRDefault="00A82BA3" w:rsidP="00440CD8">
            <w:pPr>
              <w:pStyle w:val="FieldText"/>
            </w:pPr>
          </w:p>
        </w:tc>
      </w:tr>
      <w:tr w:rsidR="00856C35" w:rsidRPr="005114CE" w14:paraId="3E6961E3" w14:textId="77777777" w:rsidTr="00A33231">
        <w:tc>
          <w:tcPr>
            <w:tcW w:w="1081" w:type="dxa"/>
          </w:tcPr>
          <w:p w14:paraId="0D0B940D" w14:textId="77777777" w:rsidR="00856C35" w:rsidRPr="005114CE" w:rsidRDefault="00856C35" w:rsidP="00440CD8"/>
        </w:tc>
        <w:tc>
          <w:tcPr>
            <w:tcW w:w="7199" w:type="dxa"/>
            <w:gridSpan w:val="3"/>
            <w:tcBorders>
              <w:top w:val="single" w:sz="4" w:space="0" w:color="auto"/>
            </w:tcBorders>
          </w:tcPr>
          <w:p w14:paraId="7F2A291F" w14:textId="77777777" w:rsidR="00856C35" w:rsidRPr="00490804" w:rsidRDefault="00864975" w:rsidP="00B1709C">
            <w:pPr>
              <w:pStyle w:val="Ttulo3"/>
              <w:outlineLvl w:val="2"/>
            </w:pPr>
            <w:r>
              <w:t xml:space="preserve">e.g. University of </w:t>
            </w:r>
            <w:r w:rsidR="00B1709C">
              <w:t>the Sea</w:t>
            </w:r>
          </w:p>
        </w:tc>
        <w:tc>
          <w:tcPr>
            <w:tcW w:w="1800" w:type="dxa"/>
            <w:tcBorders>
              <w:top w:val="single" w:sz="4" w:space="0" w:color="auto"/>
            </w:tcBorders>
          </w:tcPr>
          <w:p w14:paraId="0E27B00A" w14:textId="77777777" w:rsidR="00856C35" w:rsidRPr="00490804" w:rsidRDefault="00856C35" w:rsidP="00490804">
            <w:pPr>
              <w:pStyle w:val="Ttulo3"/>
              <w:outlineLvl w:val="2"/>
            </w:pPr>
          </w:p>
        </w:tc>
      </w:tr>
    </w:tbl>
    <w:p w14:paraId="60061E4C" w14:textId="77777777" w:rsidR="00856C35" w:rsidRDefault="00856C35"/>
    <w:tbl>
      <w:tblPr>
        <w:tblStyle w:val="Tablanormal3"/>
        <w:tblW w:w="5000" w:type="pct"/>
        <w:tblLayout w:type="fixed"/>
        <w:tblLook w:val="0620" w:firstRow="1" w:lastRow="0" w:firstColumn="0" w:lastColumn="0" w:noHBand="1" w:noVBand="1"/>
      </w:tblPr>
      <w:tblGrid>
        <w:gridCol w:w="1081"/>
        <w:gridCol w:w="5805"/>
        <w:gridCol w:w="3194"/>
      </w:tblGrid>
      <w:tr w:rsidR="00B1709C" w:rsidRPr="005114CE" w14:paraId="4ADBFF15" w14:textId="77777777" w:rsidTr="00EE47B1">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4A6D363" w14:textId="77777777" w:rsidR="00B1709C" w:rsidRPr="005114CE" w:rsidRDefault="00B1709C">
            <w:pPr>
              <w:rPr>
                <w:szCs w:val="19"/>
              </w:rPr>
            </w:pPr>
            <w:r>
              <w:rPr>
                <w:szCs w:val="19"/>
              </w:rPr>
              <w:t>Location of Home Institution</w:t>
            </w:r>
          </w:p>
        </w:tc>
        <w:tc>
          <w:tcPr>
            <w:tcW w:w="5805" w:type="dxa"/>
            <w:tcBorders>
              <w:bottom w:val="single" w:sz="4" w:space="0" w:color="auto"/>
            </w:tcBorders>
          </w:tcPr>
          <w:p w14:paraId="44EAFD9C" w14:textId="77777777" w:rsidR="00B1709C" w:rsidRPr="009C220D" w:rsidRDefault="00B1709C" w:rsidP="00440CD8">
            <w:pPr>
              <w:pStyle w:val="FieldText"/>
            </w:pPr>
          </w:p>
        </w:tc>
        <w:tc>
          <w:tcPr>
            <w:tcW w:w="3194" w:type="dxa"/>
            <w:tcBorders>
              <w:bottom w:val="single" w:sz="4" w:space="0" w:color="auto"/>
            </w:tcBorders>
          </w:tcPr>
          <w:p w14:paraId="4B94D5A5" w14:textId="77777777" w:rsidR="00B1709C" w:rsidRPr="005114CE" w:rsidRDefault="00B1709C" w:rsidP="00440CD8">
            <w:pPr>
              <w:pStyle w:val="FieldText"/>
            </w:pPr>
          </w:p>
        </w:tc>
      </w:tr>
      <w:tr w:rsidR="00B1709C" w:rsidRPr="005114CE" w14:paraId="78A66765" w14:textId="77777777" w:rsidTr="00E22DB6">
        <w:trPr>
          <w:trHeight w:val="288"/>
        </w:trPr>
        <w:tc>
          <w:tcPr>
            <w:tcW w:w="1081" w:type="dxa"/>
          </w:tcPr>
          <w:p w14:paraId="3DEEC669" w14:textId="77777777" w:rsidR="00B1709C" w:rsidRPr="005114CE" w:rsidRDefault="00B1709C">
            <w:pPr>
              <w:rPr>
                <w:szCs w:val="19"/>
              </w:rPr>
            </w:pPr>
          </w:p>
        </w:tc>
        <w:tc>
          <w:tcPr>
            <w:tcW w:w="5805" w:type="dxa"/>
            <w:tcBorders>
              <w:top w:val="single" w:sz="4" w:space="0" w:color="auto"/>
            </w:tcBorders>
          </w:tcPr>
          <w:p w14:paraId="207BADE9" w14:textId="77777777" w:rsidR="00B1709C" w:rsidRPr="00490804" w:rsidRDefault="00B1709C" w:rsidP="00490804">
            <w:pPr>
              <w:pStyle w:val="Ttulo3"/>
              <w:outlineLvl w:val="2"/>
            </w:pPr>
            <w:r w:rsidRPr="00490804">
              <w:t>City</w:t>
            </w:r>
            <w:r>
              <w:t xml:space="preserve"> </w:t>
            </w:r>
          </w:p>
        </w:tc>
        <w:tc>
          <w:tcPr>
            <w:tcW w:w="3194" w:type="dxa"/>
            <w:tcBorders>
              <w:top w:val="single" w:sz="4" w:space="0" w:color="auto"/>
            </w:tcBorders>
          </w:tcPr>
          <w:p w14:paraId="4ACD67C0" w14:textId="77777777" w:rsidR="00B1709C" w:rsidRPr="00490804" w:rsidRDefault="00B1709C" w:rsidP="00490804">
            <w:pPr>
              <w:pStyle w:val="Ttulo3"/>
              <w:outlineLvl w:val="2"/>
            </w:pPr>
            <w:r>
              <w:t xml:space="preserve">Country </w:t>
            </w:r>
          </w:p>
        </w:tc>
      </w:tr>
    </w:tbl>
    <w:p w14:paraId="3656B9AB" w14:textId="77777777" w:rsidR="00856C35" w:rsidRDefault="00856C35"/>
    <w:tbl>
      <w:tblPr>
        <w:tblStyle w:val="Tablanormal3"/>
        <w:tblW w:w="4999" w:type="pct"/>
        <w:tblLayout w:type="fixed"/>
        <w:tblLook w:val="0620" w:firstRow="1" w:lastRow="0" w:firstColumn="0" w:lastColumn="0" w:noHBand="1" w:noVBand="1"/>
      </w:tblPr>
      <w:tblGrid>
        <w:gridCol w:w="1366"/>
        <w:gridCol w:w="4356"/>
        <w:gridCol w:w="4356"/>
      </w:tblGrid>
      <w:tr w:rsidR="00B1709C" w:rsidRPr="005114CE" w14:paraId="6CFBB30F" w14:textId="77777777" w:rsidTr="00A33231">
        <w:trPr>
          <w:cnfStyle w:val="100000000000" w:firstRow="1" w:lastRow="0" w:firstColumn="0" w:lastColumn="0" w:oddVBand="0" w:evenVBand="0" w:oddHBand="0" w:evenHBand="0" w:firstRowFirstColumn="0" w:firstRowLastColumn="0" w:lastRowFirstColumn="0" w:lastRowLastColumn="0"/>
          <w:trHeight w:val="378"/>
        </w:trPr>
        <w:tc>
          <w:tcPr>
            <w:tcW w:w="1366" w:type="dxa"/>
          </w:tcPr>
          <w:p w14:paraId="1FA441FF" w14:textId="77777777" w:rsidR="00B1709C" w:rsidRPr="005114CE" w:rsidRDefault="00A33231" w:rsidP="00B1709C">
            <w:pPr>
              <w:pStyle w:val="Ttulo4"/>
              <w:jc w:val="left"/>
              <w:outlineLvl w:val="3"/>
            </w:pPr>
            <w:r>
              <w:t>Home Institution Contact Person and Email</w:t>
            </w:r>
          </w:p>
        </w:tc>
        <w:tc>
          <w:tcPr>
            <w:tcW w:w="8712" w:type="dxa"/>
            <w:gridSpan w:val="2"/>
            <w:tcBorders>
              <w:bottom w:val="none" w:sz="0" w:space="0" w:color="auto"/>
            </w:tcBorders>
          </w:tcPr>
          <w:p w14:paraId="45FB0818" w14:textId="77777777" w:rsidR="00B1709C" w:rsidRPr="009C220D" w:rsidRDefault="00B1709C" w:rsidP="00440CD8">
            <w:pPr>
              <w:pStyle w:val="FieldText"/>
            </w:pPr>
          </w:p>
        </w:tc>
      </w:tr>
      <w:tr w:rsidR="00A33231" w:rsidRPr="005114CE" w14:paraId="3E4E3994" w14:textId="77777777" w:rsidTr="00E967C9">
        <w:trPr>
          <w:trHeight w:val="378"/>
        </w:trPr>
        <w:tc>
          <w:tcPr>
            <w:tcW w:w="1366" w:type="dxa"/>
          </w:tcPr>
          <w:p w14:paraId="049F31CB" w14:textId="77777777" w:rsidR="00A33231" w:rsidRDefault="00A33231" w:rsidP="00B1709C">
            <w:pPr>
              <w:pStyle w:val="Ttulo4"/>
              <w:jc w:val="left"/>
              <w:outlineLvl w:val="3"/>
            </w:pPr>
          </w:p>
        </w:tc>
        <w:tc>
          <w:tcPr>
            <w:tcW w:w="4356" w:type="dxa"/>
            <w:tcBorders>
              <w:bottom w:val="single" w:sz="4" w:space="0" w:color="auto"/>
            </w:tcBorders>
          </w:tcPr>
          <w:p w14:paraId="0D909AED" w14:textId="77777777" w:rsidR="00A33231" w:rsidRPr="00A33231" w:rsidRDefault="00A33231" w:rsidP="00440CD8">
            <w:pPr>
              <w:pStyle w:val="FieldText"/>
              <w:rPr>
                <w:b w:val="0"/>
                <w:i/>
                <w:sz w:val="16"/>
                <w:szCs w:val="16"/>
              </w:rPr>
            </w:pPr>
            <w:r w:rsidRPr="00A33231">
              <w:rPr>
                <w:b w:val="0"/>
                <w:i/>
                <w:sz w:val="16"/>
                <w:szCs w:val="16"/>
              </w:rPr>
              <w:t>Name</w:t>
            </w:r>
          </w:p>
        </w:tc>
        <w:tc>
          <w:tcPr>
            <w:tcW w:w="4356" w:type="dxa"/>
            <w:tcBorders>
              <w:bottom w:val="single" w:sz="4" w:space="0" w:color="auto"/>
            </w:tcBorders>
          </w:tcPr>
          <w:p w14:paraId="76371779" w14:textId="77777777" w:rsidR="00A33231" w:rsidRPr="00A33231" w:rsidRDefault="00A33231" w:rsidP="00440CD8">
            <w:pPr>
              <w:pStyle w:val="FieldText"/>
              <w:rPr>
                <w:b w:val="0"/>
                <w:i/>
                <w:sz w:val="16"/>
                <w:szCs w:val="16"/>
              </w:rPr>
            </w:pPr>
            <w:r w:rsidRPr="00A33231">
              <w:rPr>
                <w:b w:val="0"/>
                <w:i/>
                <w:sz w:val="16"/>
                <w:szCs w:val="16"/>
              </w:rPr>
              <w:t>Email</w:t>
            </w:r>
          </w:p>
        </w:tc>
      </w:tr>
    </w:tbl>
    <w:p w14:paraId="53128261" w14:textId="77777777" w:rsidR="00856C35" w:rsidRDefault="00856C35"/>
    <w:p w14:paraId="62486C05" w14:textId="77777777" w:rsidR="00856C35" w:rsidRDefault="00856C35"/>
    <w:tbl>
      <w:tblPr>
        <w:tblStyle w:val="Tablanormal3"/>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14:paraId="49C40754"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1B731DAA" w14:textId="77777777" w:rsidR="009C220D" w:rsidRPr="005114CE" w:rsidRDefault="00A33231" w:rsidP="00A33231">
            <w:r>
              <w:t>Have you previously participated in UMAP programs?</w:t>
            </w:r>
          </w:p>
        </w:tc>
        <w:tc>
          <w:tcPr>
            <w:tcW w:w="665" w:type="dxa"/>
          </w:tcPr>
          <w:p w14:paraId="79F89C9D" w14:textId="77777777" w:rsidR="009C220D" w:rsidRPr="00D6155E" w:rsidRDefault="009C220D" w:rsidP="00490804">
            <w:pPr>
              <w:pStyle w:val="Checkbox"/>
            </w:pPr>
            <w:r w:rsidRPr="00D6155E">
              <w:t>YES</w:t>
            </w:r>
          </w:p>
          <w:p w14:paraId="099F79F7"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1" w:name="Check3"/>
            <w:r w:rsidR="009C220D" w:rsidRPr="005114CE">
              <w:instrText xml:space="preserve"> FORMCHECKBOX </w:instrText>
            </w:r>
            <w:r w:rsidR="00A128F5">
              <w:fldChar w:fldCharType="separate"/>
            </w:r>
            <w:r w:rsidRPr="005114CE">
              <w:fldChar w:fldCharType="end"/>
            </w:r>
            <w:bookmarkEnd w:id="1"/>
          </w:p>
        </w:tc>
        <w:tc>
          <w:tcPr>
            <w:tcW w:w="509" w:type="dxa"/>
          </w:tcPr>
          <w:p w14:paraId="3C625688" w14:textId="77777777" w:rsidR="009C220D" w:rsidRPr="009C220D" w:rsidRDefault="009C220D" w:rsidP="00490804">
            <w:pPr>
              <w:pStyle w:val="Checkbox"/>
            </w:pPr>
            <w:r>
              <w:t>NO</w:t>
            </w:r>
          </w:p>
          <w:p w14:paraId="4D8F0F5C"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2" w:name="Check4"/>
            <w:r w:rsidR="009C220D" w:rsidRPr="00D6155E">
              <w:instrText xml:space="preserve"> FORMCHECKBOX </w:instrText>
            </w:r>
            <w:r w:rsidR="00A128F5">
              <w:fldChar w:fldCharType="separate"/>
            </w:r>
            <w:r w:rsidRPr="00D6155E">
              <w:fldChar w:fldCharType="end"/>
            </w:r>
            <w:bookmarkEnd w:id="2"/>
          </w:p>
        </w:tc>
        <w:tc>
          <w:tcPr>
            <w:tcW w:w="4031" w:type="dxa"/>
          </w:tcPr>
          <w:p w14:paraId="1EF5008E" w14:textId="77777777" w:rsidR="009C220D" w:rsidRPr="005114CE" w:rsidRDefault="00A33231" w:rsidP="00490804">
            <w:pPr>
              <w:pStyle w:val="Ttulo4"/>
              <w:outlineLvl w:val="3"/>
            </w:pPr>
            <w:r>
              <w:t xml:space="preserve">Have you previously participated in any  international education program? </w:t>
            </w:r>
          </w:p>
        </w:tc>
        <w:tc>
          <w:tcPr>
            <w:tcW w:w="517" w:type="dxa"/>
          </w:tcPr>
          <w:p w14:paraId="3089FD00" w14:textId="77777777" w:rsidR="009C220D" w:rsidRPr="009C220D" w:rsidRDefault="009C220D" w:rsidP="00490804">
            <w:pPr>
              <w:pStyle w:val="Checkbox"/>
            </w:pPr>
            <w:r>
              <w:t>YES</w:t>
            </w:r>
          </w:p>
          <w:p w14:paraId="713E8F5A"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A128F5">
              <w:fldChar w:fldCharType="separate"/>
            </w:r>
            <w:r w:rsidRPr="005114CE">
              <w:fldChar w:fldCharType="end"/>
            </w:r>
          </w:p>
        </w:tc>
        <w:tc>
          <w:tcPr>
            <w:tcW w:w="666" w:type="dxa"/>
          </w:tcPr>
          <w:p w14:paraId="243F107E" w14:textId="77777777" w:rsidR="009C220D" w:rsidRPr="009C220D" w:rsidRDefault="009C220D" w:rsidP="00490804">
            <w:pPr>
              <w:pStyle w:val="Checkbox"/>
            </w:pPr>
            <w:r>
              <w:t>NO</w:t>
            </w:r>
          </w:p>
          <w:p w14:paraId="7856258D"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A128F5">
              <w:fldChar w:fldCharType="separate"/>
            </w:r>
            <w:r w:rsidRPr="005114CE">
              <w:fldChar w:fldCharType="end"/>
            </w:r>
          </w:p>
        </w:tc>
      </w:tr>
    </w:tbl>
    <w:p w14:paraId="4101652C" w14:textId="77777777" w:rsidR="00C92A3C" w:rsidRDefault="00C92A3C"/>
    <w:p w14:paraId="4B99056E" w14:textId="77777777" w:rsidR="00C92A3C" w:rsidRDefault="00C92A3C"/>
    <w:p w14:paraId="1299C43A" w14:textId="77777777" w:rsidR="00A33231" w:rsidRDefault="00A33231"/>
    <w:p w14:paraId="69D0C959" w14:textId="77777777" w:rsidR="00330050" w:rsidRDefault="00330050" w:rsidP="00330050">
      <w:pPr>
        <w:pStyle w:val="Ttulo2"/>
      </w:pPr>
      <w:r>
        <w:t>Education</w:t>
      </w:r>
    </w:p>
    <w:p w14:paraId="3D37A8D2" w14:textId="77777777" w:rsidR="00330050" w:rsidRPr="00491D2E" w:rsidRDefault="00491D2E" w:rsidP="00491D2E">
      <w:pPr>
        <w:rPr>
          <w:i/>
          <w:sz w:val="20"/>
          <w:szCs w:val="20"/>
        </w:rPr>
      </w:pPr>
      <w:r w:rsidRPr="00491D2E">
        <w:rPr>
          <w:i/>
          <w:sz w:val="20"/>
          <w:szCs w:val="20"/>
        </w:rPr>
        <w:t xml:space="preserve">Please </w:t>
      </w:r>
      <w:r>
        <w:rPr>
          <w:i/>
          <w:sz w:val="20"/>
          <w:szCs w:val="20"/>
        </w:rPr>
        <w:t xml:space="preserve">include </w:t>
      </w:r>
      <w:r w:rsidRPr="00491D2E">
        <w:rPr>
          <w:i/>
          <w:sz w:val="20"/>
          <w:szCs w:val="20"/>
        </w:rPr>
        <w:t>an up-to-date (must be dated 2021) unofficial transcript</w:t>
      </w:r>
      <w:r w:rsidR="00E772FA">
        <w:rPr>
          <w:i/>
          <w:sz w:val="20"/>
          <w:szCs w:val="20"/>
        </w:rPr>
        <w:t xml:space="preserve"> in </w:t>
      </w:r>
      <w:r>
        <w:rPr>
          <w:i/>
          <w:sz w:val="20"/>
          <w:szCs w:val="20"/>
        </w:rPr>
        <w:t>your application</w:t>
      </w:r>
      <w:r w:rsidRPr="00491D2E">
        <w:rPr>
          <w:i/>
          <w:sz w:val="20"/>
          <w:szCs w:val="20"/>
        </w:rPr>
        <w:t>. It is acceptable to take a screenshot of your student account online, or a photo of a printout.</w:t>
      </w:r>
    </w:p>
    <w:tbl>
      <w:tblPr>
        <w:tblStyle w:val="Tablanormal3"/>
        <w:tblW w:w="4986" w:type="pct"/>
        <w:tblLayout w:type="fixed"/>
        <w:tblLook w:val="0620" w:firstRow="1" w:lastRow="0" w:firstColumn="0" w:lastColumn="0" w:noHBand="1" w:noVBand="1"/>
      </w:tblPr>
      <w:tblGrid>
        <w:gridCol w:w="3828"/>
        <w:gridCol w:w="6224"/>
      </w:tblGrid>
      <w:tr w:rsidR="00491D2E" w:rsidRPr="00613129" w14:paraId="3EDBDF38" w14:textId="77777777" w:rsidTr="00491D2E">
        <w:trPr>
          <w:cnfStyle w:val="100000000000" w:firstRow="1" w:lastRow="0" w:firstColumn="0" w:lastColumn="0" w:oddVBand="0" w:evenVBand="0" w:oddHBand="0" w:evenHBand="0" w:firstRowFirstColumn="0" w:firstRowLastColumn="0" w:lastRowFirstColumn="0" w:lastRowLastColumn="0"/>
          <w:trHeight w:val="315"/>
        </w:trPr>
        <w:tc>
          <w:tcPr>
            <w:tcW w:w="3828" w:type="dxa"/>
          </w:tcPr>
          <w:p w14:paraId="2397B7EE" w14:textId="77777777" w:rsidR="00491D2E" w:rsidRDefault="00491D2E" w:rsidP="00B1709C">
            <w:r>
              <w:t xml:space="preserve">Major/Discipline </w:t>
            </w:r>
            <w:r w:rsidRPr="00491D2E">
              <w:rPr>
                <w:i/>
                <w:sz w:val="16"/>
                <w:szCs w:val="16"/>
              </w:rPr>
              <w:t>(e.g. political science)</w:t>
            </w:r>
          </w:p>
        </w:tc>
        <w:tc>
          <w:tcPr>
            <w:tcW w:w="6224" w:type="dxa"/>
          </w:tcPr>
          <w:p w14:paraId="4DDBEF00" w14:textId="77777777" w:rsidR="00491D2E" w:rsidRPr="005114CE" w:rsidRDefault="00491D2E" w:rsidP="00617C65">
            <w:pPr>
              <w:pStyle w:val="FieldText"/>
            </w:pPr>
          </w:p>
        </w:tc>
      </w:tr>
      <w:tr w:rsidR="00491D2E" w:rsidRPr="00613129" w14:paraId="7E7CAF99" w14:textId="77777777" w:rsidTr="00491D2E">
        <w:trPr>
          <w:trHeight w:val="315"/>
        </w:trPr>
        <w:tc>
          <w:tcPr>
            <w:tcW w:w="3828" w:type="dxa"/>
          </w:tcPr>
          <w:p w14:paraId="28AE3E30" w14:textId="77777777" w:rsidR="00491D2E" w:rsidRDefault="00491D2E" w:rsidP="00B1709C">
            <w:r>
              <w:t>Current Year of Study (</w:t>
            </w:r>
            <w:r w:rsidRPr="00491D2E">
              <w:rPr>
                <w:sz w:val="16"/>
                <w:szCs w:val="16"/>
              </w:rPr>
              <w:t>e.g. 3</w:t>
            </w:r>
            <w:r w:rsidRPr="00491D2E">
              <w:rPr>
                <w:sz w:val="16"/>
                <w:szCs w:val="16"/>
                <w:vertAlign w:val="superscript"/>
              </w:rPr>
              <w:t>rd</w:t>
            </w:r>
            <w:r>
              <w:t>)</w:t>
            </w:r>
          </w:p>
        </w:tc>
        <w:tc>
          <w:tcPr>
            <w:tcW w:w="6224" w:type="dxa"/>
          </w:tcPr>
          <w:p w14:paraId="3461D779" w14:textId="77777777" w:rsidR="00491D2E" w:rsidRPr="005114CE" w:rsidRDefault="00491D2E" w:rsidP="00617C65">
            <w:pPr>
              <w:pStyle w:val="FieldText"/>
            </w:pPr>
          </w:p>
        </w:tc>
      </w:tr>
      <w:tr w:rsidR="00B1709C" w:rsidRPr="00613129" w14:paraId="7C549427" w14:textId="77777777" w:rsidTr="00491D2E">
        <w:trPr>
          <w:trHeight w:val="315"/>
        </w:trPr>
        <w:tc>
          <w:tcPr>
            <w:tcW w:w="3828" w:type="dxa"/>
          </w:tcPr>
          <w:p w14:paraId="277D02F8" w14:textId="77777777" w:rsidR="00B1709C" w:rsidRPr="005114CE" w:rsidRDefault="00B1709C" w:rsidP="00491D2E">
            <w:r>
              <w:t xml:space="preserve">Expected year of graduation </w:t>
            </w:r>
            <w:r w:rsidR="00491D2E" w:rsidRPr="00491D2E">
              <w:rPr>
                <w:sz w:val="16"/>
                <w:szCs w:val="16"/>
              </w:rPr>
              <w:t>(e.g. 2022)</w:t>
            </w:r>
          </w:p>
        </w:tc>
        <w:tc>
          <w:tcPr>
            <w:tcW w:w="6224" w:type="dxa"/>
          </w:tcPr>
          <w:p w14:paraId="3CF2D8B6" w14:textId="77777777" w:rsidR="00B1709C" w:rsidRPr="005114CE" w:rsidRDefault="00B1709C" w:rsidP="00617C65">
            <w:pPr>
              <w:pStyle w:val="FieldText"/>
            </w:pPr>
          </w:p>
        </w:tc>
      </w:tr>
    </w:tbl>
    <w:p w14:paraId="0FB78278" w14:textId="77777777" w:rsidR="00330050" w:rsidRDefault="00330050"/>
    <w:p w14:paraId="1FC39945" w14:textId="77777777" w:rsidR="00330050" w:rsidRDefault="00330050"/>
    <w:p w14:paraId="0562CB0E" w14:textId="77777777" w:rsidR="00330050" w:rsidRDefault="00330050"/>
    <w:p w14:paraId="34CE0A41" w14:textId="77777777" w:rsidR="00330050" w:rsidRDefault="00330050"/>
    <w:p w14:paraId="62EBF3C5" w14:textId="77777777" w:rsidR="00A33231" w:rsidRDefault="00A33231"/>
    <w:p w14:paraId="6D98A12B" w14:textId="77777777" w:rsidR="00A33231" w:rsidRDefault="00A33231"/>
    <w:p w14:paraId="2946DB82" w14:textId="77777777" w:rsidR="00A33231" w:rsidRDefault="00A33231"/>
    <w:p w14:paraId="5997CC1D" w14:textId="77777777" w:rsidR="00A33231" w:rsidRDefault="00A33231"/>
    <w:p w14:paraId="7D4ADD40" w14:textId="77777777" w:rsidR="00330050" w:rsidRDefault="00B1709C" w:rsidP="00330050">
      <w:pPr>
        <w:pStyle w:val="Ttulo2"/>
      </w:pPr>
      <w:r>
        <w:lastRenderedPageBreak/>
        <w:t>English Language Proficiency</w:t>
      </w:r>
    </w:p>
    <w:p w14:paraId="16FBA29B" w14:textId="77777777" w:rsidR="00330050" w:rsidRDefault="00B1709C" w:rsidP="00490804">
      <w:pPr>
        <w:pStyle w:val="Italic"/>
      </w:pPr>
      <w:r>
        <w:t xml:space="preserve">English language proficiency requirements for the UMAP COIL 2021 program are </w:t>
      </w:r>
      <w:r w:rsidRPr="00B1709C">
        <w:rPr>
          <w:b/>
        </w:rPr>
        <w:t>CEFR B2</w:t>
      </w:r>
      <w:r>
        <w:t xml:space="preserve"> or equivalent</w:t>
      </w:r>
      <w:r w:rsidR="003C4B9A">
        <w:t xml:space="preserve">. </w:t>
      </w:r>
      <w:r>
        <w:t>determined at the discretion of the admission committee). Please provide information on your English language proficiency</w:t>
      </w:r>
      <w:r w:rsidR="00330050" w:rsidRPr="007F3D5B">
        <w:t>.</w:t>
      </w:r>
      <w:r w:rsidR="003C4B9A">
        <w:t xml:space="preserve"> </w:t>
      </w:r>
      <w:r w:rsidR="003C4B9A" w:rsidRPr="003C4B9A">
        <w:rPr>
          <w:b/>
        </w:rPr>
        <w:t>If English is your first language (e.g. native-language), please check the box below -- you do not need to provide proficiency test scores.</w:t>
      </w:r>
    </w:p>
    <w:tbl>
      <w:tblPr>
        <w:tblStyle w:val="Tablanormal3"/>
        <w:tblW w:w="5000" w:type="pct"/>
        <w:tblLayout w:type="fixed"/>
        <w:tblLook w:val="0620" w:firstRow="1" w:lastRow="0" w:firstColumn="0" w:lastColumn="0" w:noHBand="1" w:noVBand="1"/>
      </w:tblPr>
      <w:tblGrid>
        <w:gridCol w:w="1059"/>
        <w:gridCol w:w="9021"/>
      </w:tblGrid>
      <w:tr w:rsidR="00B1709C" w:rsidRPr="005114CE" w14:paraId="4B2DB811" w14:textId="77777777" w:rsidTr="37D613F5">
        <w:trPr>
          <w:cnfStyle w:val="100000000000" w:firstRow="1" w:lastRow="0" w:firstColumn="0" w:lastColumn="0" w:oddVBand="0" w:evenVBand="0" w:oddHBand="0" w:evenHBand="0" w:firstRowFirstColumn="0" w:firstRowLastColumn="0" w:lastRowFirstColumn="0" w:lastRowLastColumn="0"/>
          <w:trHeight w:val="360"/>
        </w:trPr>
        <w:tc>
          <w:tcPr>
            <w:tcW w:w="1059" w:type="dxa"/>
          </w:tcPr>
          <w:p w14:paraId="04287578" w14:textId="77777777" w:rsidR="00B1709C" w:rsidRPr="005114CE" w:rsidRDefault="00B1709C" w:rsidP="00B1709C">
            <w:r>
              <w:t>Test Name (e.g.) IELTS</w:t>
            </w:r>
            <w:r w:rsidRPr="005114CE">
              <w:t>:</w:t>
            </w:r>
          </w:p>
        </w:tc>
        <w:tc>
          <w:tcPr>
            <w:tcW w:w="9021" w:type="dxa"/>
            <w:tcBorders>
              <w:bottom w:val="single" w:sz="4" w:space="0" w:color="auto"/>
            </w:tcBorders>
          </w:tcPr>
          <w:p w14:paraId="110FFD37" w14:textId="77777777" w:rsidR="00B1709C" w:rsidRPr="009C220D" w:rsidRDefault="00B1709C" w:rsidP="00A211B2">
            <w:pPr>
              <w:pStyle w:val="FieldText"/>
            </w:pPr>
          </w:p>
        </w:tc>
      </w:tr>
      <w:tr w:rsidR="00B1709C" w:rsidRPr="005114CE" w14:paraId="657C3913" w14:textId="77777777" w:rsidTr="37D613F5">
        <w:trPr>
          <w:trHeight w:val="360"/>
        </w:trPr>
        <w:tc>
          <w:tcPr>
            <w:tcW w:w="1059" w:type="dxa"/>
          </w:tcPr>
          <w:p w14:paraId="5F37C625" w14:textId="77777777" w:rsidR="00B1709C" w:rsidRPr="005114CE" w:rsidRDefault="00B1709C" w:rsidP="00490804">
            <w:r>
              <w:t>Score</w:t>
            </w:r>
          </w:p>
        </w:tc>
        <w:tc>
          <w:tcPr>
            <w:tcW w:w="9021" w:type="dxa"/>
            <w:tcBorders>
              <w:top w:val="single" w:sz="4" w:space="0" w:color="auto"/>
              <w:bottom w:val="single" w:sz="4" w:space="0" w:color="auto"/>
            </w:tcBorders>
          </w:tcPr>
          <w:p w14:paraId="6B699379" w14:textId="77777777" w:rsidR="00B1709C" w:rsidRPr="009C220D" w:rsidRDefault="00B1709C" w:rsidP="00A211B2">
            <w:pPr>
              <w:pStyle w:val="FieldText"/>
            </w:pPr>
          </w:p>
        </w:tc>
      </w:tr>
      <w:tr w:rsidR="00B1709C" w:rsidRPr="005114CE" w14:paraId="0C54A38C" w14:textId="77777777" w:rsidTr="37D613F5">
        <w:trPr>
          <w:trHeight w:val="360"/>
        </w:trPr>
        <w:tc>
          <w:tcPr>
            <w:tcW w:w="1059" w:type="dxa"/>
            <w:tcBorders>
              <w:bottom w:val="single" w:sz="4" w:space="0" w:color="auto"/>
            </w:tcBorders>
          </w:tcPr>
          <w:p w14:paraId="5AC86763" w14:textId="77777777" w:rsidR="00B1709C" w:rsidRDefault="00B1709C" w:rsidP="00490804">
            <w:r>
              <w:t>Date of test (approx.)</w:t>
            </w:r>
          </w:p>
        </w:tc>
        <w:tc>
          <w:tcPr>
            <w:tcW w:w="9021" w:type="dxa"/>
            <w:tcBorders>
              <w:top w:val="single" w:sz="4" w:space="0" w:color="auto"/>
              <w:bottom w:val="single" w:sz="4" w:space="0" w:color="auto"/>
            </w:tcBorders>
          </w:tcPr>
          <w:p w14:paraId="3FE9F23F" w14:textId="77777777" w:rsidR="00B1709C" w:rsidRPr="009C220D" w:rsidRDefault="00B1709C" w:rsidP="00A211B2">
            <w:pPr>
              <w:pStyle w:val="FieldText"/>
            </w:pPr>
          </w:p>
        </w:tc>
      </w:tr>
      <w:tr w:rsidR="00B1709C" w:rsidRPr="005114CE" w14:paraId="1F72F646" w14:textId="77777777" w:rsidTr="37D613F5">
        <w:trPr>
          <w:trHeight w:hRule="exact" w:val="144"/>
        </w:trPr>
        <w:tc>
          <w:tcPr>
            <w:tcW w:w="1059" w:type="dxa"/>
            <w:tcBorders>
              <w:top w:val="single" w:sz="4" w:space="0" w:color="auto"/>
              <w:bottom w:val="single" w:sz="4" w:space="0" w:color="auto"/>
            </w:tcBorders>
            <w:shd w:val="clear" w:color="auto" w:fill="F2F2F2" w:themeFill="background1" w:themeFillShade="F2"/>
          </w:tcPr>
          <w:p w14:paraId="08CE6F91" w14:textId="77777777" w:rsidR="00B1709C" w:rsidRPr="005114CE" w:rsidRDefault="00B1709C" w:rsidP="00330050"/>
        </w:tc>
        <w:tc>
          <w:tcPr>
            <w:tcW w:w="9021" w:type="dxa"/>
            <w:tcBorders>
              <w:top w:val="single" w:sz="4" w:space="0" w:color="auto"/>
              <w:bottom w:val="single" w:sz="4" w:space="0" w:color="auto"/>
            </w:tcBorders>
            <w:shd w:val="clear" w:color="auto" w:fill="F2F2F2" w:themeFill="background1" w:themeFillShade="F2"/>
          </w:tcPr>
          <w:p w14:paraId="61CDCEAD" w14:textId="77777777" w:rsidR="00B1709C" w:rsidRDefault="00B1709C" w:rsidP="00330050"/>
        </w:tc>
      </w:tr>
      <w:tr w:rsidR="37D613F5" w14:paraId="1B0EC0F5" w14:textId="77777777" w:rsidTr="37D613F5">
        <w:trPr>
          <w:trHeight w:val="144"/>
        </w:trPr>
        <w:tc>
          <w:tcPr>
            <w:tcW w:w="1059" w:type="dxa"/>
            <w:tcBorders>
              <w:top w:val="single" w:sz="4" w:space="0" w:color="auto"/>
              <w:bottom w:val="single" w:sz="4" w:space="0" w:color="auto"/>
            </w:tcBorders>
            <w:shd w:val="clear" w:color="auto" w:fill="F2F2F2" w:themeFill="background1" w:themeFillShade="F2"/>
          </w:tcPr>
          <w:p w14:paraId="13A3782B" w14:textId="46CFF79D" w:rsidR="37D613F5" w:rsidRDefault="37D613F5" w:rsidP="37D613F5">
            <w:pPr>
              <w:rPr>
                <w:rFonts w:ascii="Arial" w:hAnsi="Arial"/>
                <w:szCs w:val="19"/>
              </w:rPr>
            </w:pPr>
          </w:p>
        </w:tc>
        <w:tc>
          <w:tcPr>
            <w:tcW w:w="9021" w:type="dxa"/>
            <w:tcBorders>
              <w:top w:val="single" w:sz="4" w:space="0" w:color="auto"/>
              <w:bottom w:val="single" w:sz="4" w:space="0" w:color="auto"/>
            </w:tcBorders>
            <w:shd w:val="clear" w:color="auto" w:fill="F2F2F2" w:themeFill="background1" w:themeFillShade="F2"/>
          </w:tcPr>
          <w:p w14:paraId="4446232D" w14:textId="3E6806DE" w:rsidR="37D613F5" w:rsidRDefault="37D613F5" w:rsidP="37D613F5">
            <w:pPr>
              <w:rPr>
                <w:rFonts w:ascii="Arial" w:hAnsi="Arial"/>
                <w:szCs w:val="19"/>
              </w:rPr>
            </w:pPr>
          </w:p>
        </w:tc>
      </w:tr>
      <w:tr w:rsidR="00B1709C" w:rsidRPr="005114CE" w14:paraId="1A8636D5" w14:textId="77777777" w:rsidTr="37D613F5">
        <w:trPr>
          <w:trHeight w:val="360"/>
        </w:trPr>
        <w:tc>
          <w:tcPr>
            <w:tcW w:w="1059" w:type="dxa"/>
            <w:tcBorders>
              <w:top w:val="single" w:sz="4" w:space="0" w:color="auto"/>
            </w:tcBorders>
          </w:tcPr>
          <w:tbl>
            <w:tblPr>
              <w:tblStyle w:val="Tablaconcuadrcula"/>
              <w:tblW w:w="0" w:type="auto"/>
              <w:tblLayout w:type="fixed"/>
              <w:tblLook w:val="06A0" w:firstRow="1" w:lastRow="0" w:firstColumn="1" w:lastColumn="0" w:noHBand="1" w:noVBand="1"/>
            </w:tblPr>
            <w:tblGrid>
              <w:gridCol w:w="1050"/>
            </w:tblGrid>
            <w:tr w:rsidR="37D613F5" w14:paraId="428CDF3E" w14:textId="77777777" w:rsidTr="37D613F5">
              <w:trPr>
                <w:trHeight w:val="300"/>
              </w:trPr>
              <w:tc>
                <w:tcPr>
                  <w:tcW w:w="1050" w:type="dxa"/>
                </w:tcPr>
                <w:p w14:paraId="0DD4FBD0" w14:textId="36F1ADF3" w:rsidR="37D613F5" w:rsidRDefault="37D613F5" w:rsidP="37D613F5">
                  <w:pPr>
                    <w:rPr>
                      <w:rFonts w:ascii="Arial" w:hAnsi="Arial"/>
                      <w:szCs w:val="19"/>
                    </w:rPr>
                  </w:pPr>
                </w:p>
              </w:tc>
            </w:tr>
          </w:tbl>
          <w:p w14:paraId="6BB9E253" w14:textId="62DDD089" w:rsidR="00B1709C" w:rsidRPr="005114CE" w:rsidRDefault="00B1709C" w:rsidP="37D613F5">
            <w:pPr>
              <w:rPr>
                <w:rFonts w:ascii="Arial" w:hAnsi="Arial"/>
                <w:szCs w:val="19"/>
              </w:rPr>
            </w:pPr>
          </w:p>
        </w:tc>
        <w:tc>
          <w:tcPr>
            <w:tcW w:w="9021" w:type="dxa"/>
            <w:tcBorders>
              <w:top w:val="single" w:sz="4" w:space="0" w:color="auto"/>
              <w:bottom w:val="single" w:sz="4" w:space="0" w:color="auto"/>
            </w:tcBorders>
          </w:tcPr>
          <w:p w14:paraId="61F191A1" w14:textId="1B046200" w:rsidR="00B1709C" w:rsidRPr="009C220D" w:rsidRDefault="3DC19EA1" w:rsidP="00A211B2">
            <w:pPr>
              <w:pStyle w:val="FieldText"/>
            </w:pPr>
            <w:r>
              <w:t xml:space="preserve">Please check here if </w:t>
            </w:r>
            <w:r w:rsidR="7F93374B">
              <w:t>E</w:t>
            </w:r>
            <w:r w:rsidR="00B1709C">
              <w:t xml:space="preserve">nglish is </w:t>
            </w:r>
            <w:r w:rsidR="4FE639A0">
              <w:t>your</w:t>
            </w:r>
            <w:r w:rsidR="00B1709C">
              <w:t xml:space="preserve"> first-language</w:t>
            </w:r>
            <w:r w:rsidR="5E6F2C08">
              <w:t xml:space="preserve"> OR the primarily language of instruction at </w:t>
            </w:r>
            <w:r w:rsidR="2EB75305">
              <w:t>your</w:t>
            </w:r>
            <w:r w:rsidR="5E6F2C08">
              <w:t xml:space="preserve"> home </w:t>
            </w:r>
            <w:r w:rsidR="085935EC">
              <w:t>institution.</w:t>
            </w:r>
          </w:p>
        </w:tc>
      </w:tr>
    </w:tbl>
    <w:p w14:paraId="0CB6079F" w14:textId="77777777" w:rsidR="00871876" w:rsidRDefault="003C4B9A" w:rsidP="00871876">
      <w:pPr>
        <w:pStyle w:val="Ttulo2"/>
      </w:pPr>
      <w:r>
        <w:t>Statement of Purpose (300-500 words)</w:t>
      </w:r>
    </w:p>
    <w:p w14:paraId="161773D8" w14:textId="77777777" w:rsidR="00C92A3C" w:rsidRDefault="00876CD4">
      <w:r>
        <w:t xml:space="preserve">Please provide a Statement of Purpose (paragraph format) that justifies your intention for participating in the UMAP COIL Honors Program 2021. It should include: </w:t>
      </w:r>
    </w:p>
    <w:p w14:paraId="75E4B3C5" w14:textId="77777777" w:rsidR="00A33231" w:rsidRDefault="00876CD4" w:rsidP="00047C09">
      <w:pPr>
        <w:pStyle w:val="Prrafodelista"/>
        <w:numPr>
          <w:ilvl w:val="0"/>
          <w:numId w:val="11"/>
        </w:numPr>
      </w:pPr>
      <w:r>
        <w:t>A brief self-introduction</w:t>
      </w:r>
      <w:r w:rsidR="00A33231">
        <w:t xml:space="preserve">, including any previous international education experience; </w:t>
      </w:r>
    </w:p>
    <w:p w14:paraId="102CF898" w14:textId="77777777" w:rsidR="00876CD4" w:rsidRDefault="00A33231" w:rsidP="00047C09">
      <w:pPr>
        <w:pStyle w:val="Prrafodelista"/>
        <w:numPr>
          <w:ilvl w:val="0"/>
          <w:numId w:val="11"/>
        </w:numPr>
      </w:pPr>
      <w:r>
        <w:t xml:space="preserve">Your motivation for taking this course, your interest in the content/context, and </w:t>
      </w:r>
      <w:r w:rsidR="00876CD4">
        <w:t>what you hope to learn</w:t>
      </w:r>
      <w:r>
        <w:t>.</w:t>
      </w:r>
    </w:p>
    <w:p w14:paraId="23DE523C" w14:textId="77777777" w:rsidR="00C92A3C" w:rsidRDefault="00C92A3C"/>
    <w:tbl>
      <w:tblPr>
        <w:tblStyle w:val="Tablanormal3"/>
        <w:tblW w:w="5000" w:type="pct"/>
        <w:tblLayout w:type="fixed"/>
        <w:tblLook w:val="0620" w:firstRow="1" w:lastRow="0" w:firstColumn="0" w:lastColumn="0" w:noHBand="1" w:noVBand="1"/>
      </w:tblPr>
      <w:tblGrid>
        <w:gridCol w:w="1491"/>
        <w:gridCol w:w="8589"/>
      </w:tblGrid>
      <w:tr w:rsidR="000D2539" w:rsidRPr="00613129" w14:paraId="52E56223"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07547A01" w14:textId="77777777" w:rsidR="000D2539" w:rsidRPr="005114CE" w:rsidRDefault="000D2539" w:rsidP="00490804"/>
        </w:tc>
        <w:tc>
          <w:tcPr>
            <w:tcW w:w="8589" w:type="dxa"/>
            <w:tcBorders>
              <w:bottom w:val="single" w:sz="4" w:space="0" w:color="auto"/>
            </w:tcBorders>
          </w:tcPr>
          <w:p w14:paraId="5043CB0F" w14:textId="77777777" w:rsidR="000D2539" w:rsidRDefault="000D2539" w:rsidP="0014663E">
            <w:pPr>
              <w:pStyle w:val="FieldText"/>
            </w:pPr>
          </w:p>
          <w:p w14:paraId="07459315" w14:textId="77777777" w:rsidR="00A33231" w:rsidRDefault="00A33231" w:rsidP="0014663E">
            <w:pPr>
              <w:pStyle w:val="FieldText"/>
            </w:pPr>
          </w:p>
          <w:p w14:paraId="6537F28F" w14:textId="77777777" w:rsidR="00A33231" w:rsidRDefault="00A33231" w:rsidP="0014663E">
            <w:pPr>
              <w:pStyle w:val="FieldText"/>
            </w:pPr>
          </w:p>
          <w:p w14:paraId="6DFB9E20" w14:textId="77777777" w:rsidR="00A33231" w:rsidRDefault="00A33231" w:rsidP="0014663E">
            <w:pPr>
              <w:pStyle w:val="FieldText"/>
            </w:pPr>
          </w:p>
          <w:p w14:paraId="70DF9E56" w14:textId="77777777" w:rsidR="00A33231" w:rsidRDefault="00A33231" w:rsidP="0014663E">
            <w:pPr>
              <w:pStyle w:val="FieldText"/>
            </w:pPr>
          </w:p>
          <w:p w14:paraId="44E871BC" w14:textId="77777777" w:rsidR="00A33231" w:rsidRDefault="00A33231" w:rsidP="0014663E">
            <w:pPr>
              <w:pStyle w:val="FieldText"/>
            </w:pPr>
          </w:p>
          <w:p w14:paraId="144A5D23" w14:textId="77777777" w:rsidR="00A33231" w:rsidRDefault="00A33231" w:rsidP="0014663E">
            <w:pPr>
              <w:pStyle w:val="FieldText"/>
            </w:pPr>
          </w:p>
          <w:p w14:paraId="738610EB" w14:textId="77777777" w:rsidR="00A33231" w:rsidRDefault="00A33231" w:rsidP="0014663E">
            <w:pPr>
              <w:pStyle w:val="FieldText"/>
            </w:pPr>
          </w:p>
          <w:p w14:paraId="637805D2" w14:textId="77777777" w:rsidR="00A33231" w:rsidRDefault="00A33231" w:rsidP="0014663E">
            <w:pPr>
              <w:pStyle w:val="FieldText"/>
            </w:pPr>
          </w:p>
          <w:p w14:paraId="463F29E8" w14:textId="77777777" w:rsidR="00A33231" w:rsidRDefault="00A33231" w:rsidP="0014663E">
            <w:pPr>
              <w:pStyle w:val="FieldText"/>
            </w:pPr>
          </w:p>
          <w:p w14:paraId="3B7B4B86" w14:textId="77777777" w:rsidR="00A33231" w:rsidRDefault="00A33231" w:rsidP="0014663E">
            <w:pPr>
              <w:pStyle w:val="FieldText"/>
            </w:pPr>
          </w:p>
          <w:p w14:paraId="3A0FF5F2" w14:textId="77777777" w:rsidR="00A33231" w:rsidRDefault="00A33231" w:rsidP="0014663E">
            <w:pPr>
              <w:pStyle w:val="FieldText"/>
            </w:pPr>
          </w:p>
          <w:p w14:paraId="5630AD66" w14:textId="77777777" w:rsidR="00A33231" w:rsidRDefault="00A33231" w:rsidP="0014663E">
            <w:pPr>
              <w:pStyle w:val="FieldText"/>
            </w:pPr>
          </w:p>
          <w:p w14:paraId="61829076" w14:textId="77777777" w:rsidR="00A33231" w:rsidRDefault="00A33231" w:rsidP="0014663E">
            <w:pPr>
              <w:pStyle w:val="FieldText"/>
            </w:pPr>
          </w:p>
          <w:p w14:paraId="2BA226A1" w14:textId="77777777" w:rsidR="00A33231" w:rsidRDefault="00A33231" w:rsidP="0014663E">
            <w:pPr>
              <w:pStyle w:val="FieldText"/>
            </w:pPr>
          </w:p>
          <w:p w14:paraId="17AD93B2" w14:textId="77777777" w:rsidR="00A33231" w:rsidRDefault="00A33231" w:rsidP="0014663E">
            <w:pPr>
              <w:pStyle w:val="FieldText"/>
            </w:pPr>
          </w:p>
          <w:p w14:paraId="0DE4B5B7" w14:textId="77777777" w:rsidR="00A33231" w:rsidRDefault="00A33231" w:rsidP="0014663E">
            <w:pPr>
              <w:pStyle w:val="FieldText"/>
            </w:pPr>
          </w:p>
          <w:p w14:paraId="66204FF1" w14:textId="77777777" w:rsidR="00A33231" w:rsidRDefault="00A33231" w:rsidP="0014663E">
            <w:pPr>
              <w:pStyle w:val="FieldText"/>
            </w:pPr>
          </w:p>
          <w:p w14:paraId="2DBF0D7D" w14:textId="77777777" w:rsidR="00A33231" w:rsidRDefault="00A33231" w:rsidP="0014663E">
            <w:pPr>
              <w:pStyle w:val="FieldText"/>
            </w:pPr>
          </w:p>
          <w:p w14:paraId="6B62F1B3" w14:textId="77777777" w:rsidR="00A33231" w:rsidRDefault="00A33231" w:rsidP="0014663E">
            <w:pPr>
              <w:pStyle w:val="FieldText"/>
            </w:pPr>
          </w:p>
          <w:p w14:paraId="02F2C34E" w14:textId="77777777" w:rsidR="00A33231" w:rsidRDefault="00A33231" w:rsidP="0014663E">
            <w:pPr>
              <w:pStyle w:val="FieldText"/>
            </w:pPr>
          </w:p>
          <w:p w14:paraId="680A4E5D" w14:textId="77777777" w:rsidR="00A33231" w:rsidRDefault="00A33231" w:rsidP="0014663E">
            <w:pPr>
              <w:pStyle w:val="FieldText"/>
            </w:pPr>
          </w:p>
          <w:p w14:paraId="19219836" w14:textId="77777777" w:rsidR="00A33231" w:rsidRDefault="00A33231" w:rsidP="0014663E">
            <w:pPr>
              <w:pStyle w:val="FieldText"/>
            </w:pPr>
          </w:p>
          <w:p w14:paraId="296FEF7D" w14:textId="77777777" w:rsidR="00A33231" w:rsidRDefault="00A33231" w:rsidP="0014663E">
            <w:pPr>
              <w:pStyle w:val="FieldText"/>
            </w:pPr>
          </w:p>
          <w:p w14:paraId="7194DBDC" w14:textId="77777777" w:rsidR="00A33231" w:rsidRDefault="00A33231" w:rsidP="0014663E">
            <w:pPr>
              <w:pStyle w:val="FieldText"/>
            </w:pPr>
          </w:p>
          <w:p w14:paraId="769D0D3C" w14:textId="77777777" w:rsidR="00A33231" w:rsidRDefault="00A33231" w:rsidP="0014663E">
            <w:pPr>
              <w:pStyle w:val="FieldText"/>
            </w:pPr>
          </w:p>
          <w:p w14:paraId="54CD245A" w14:textId="77777777" w:rsidR="00A33231" w:rsidRDefault="00A33231" w:rsidP="0014663E">
            <w:pPr>
              <w:pStyle w:val="FieldText"/>
            </w:pPr>
          </w:p>
          <w:p w14:paraId="1231BE67" w14:textId="77777777" w:rsidR="00A33231" w:rsidRDefault="00A33231" w:rsidP="0014663E">
            <w:pPr>
              <w:pStyle w:val="FieldText"/>
            </w:pPr>
          </w:p>
          <w:p w14:paraId="36FEB5B0" w14:textId="77777777" w:rsidR="00A33231" w:rsidRDefault="00A33231" w:rsidP="0014663E">
            <w:pPr>
              <w:pStyle w:val="FieldText"/>
            </w:pPr>
          </w:p>
          <w:p w14:paraId="30D7AA69" w14:textId="77777777" w:rsidR="00A33231" w:rsidRDefault="00A33231" w:rsidP="0014663E">
            <w:pPr>
              <w:pStyle w:val="FieldText"/>
            </w:pPr>
          </w:p>
          <w:p w14:paraId="7196D064" w14:textId="77777777" w:rsidR="00A33231" w:rsidRDefault="00A33231" w:rsidP="0014663E">
            <w:pPr>
              <w:pStyle w:val="FieldText"/>
            </w:pPr>
          </w:p>
          <w:p w14:paraId="34FF1C98" w14:textId="77777777" w:rsidR="00A33231" w:rsidRDefault="00A33231" w:rsidP="0014663E">
            <w:pPr>
              <w:pStyle w:val="FieldText"/>
            </w:pPr>
          </w:p>
          <w:p w14:paraId="6D072C0D" w14:textId="77777777" w:rsidR="00A33231" w:rsidRDefault="00A33231" w:rsidP="0014663E">
            <w:pPr>
              <w:pStyle w:val="FieldText"/>
            </w:pPr>
          </w:p>
          <w:p w14:paraId="48A21919" w14:textId="77777777" w:rsidR="00A33231" w:rsidRDefault="00A33231" w:rsidP="0014663E">
            <w:pPr>
              <w:pStyle w:val="FieldText"/>
            </w:pPr>
          </w:p>
          <w:p w14:paraId="6BD18F9B" w14:textId="77777777" w:rsidR="00A33231" w:rsidRDefault="00A33231" w:rsidP="0014663E">
            <w:pPr>
              <w:pStyle w:val="FieldText"/>
            </w:pPr>
          </w:p>
          <w:p w14:paraId="238601FE" w14:textId="77777777" w:rsidR="00A33231" w:rsidRDefault="00A33231" w:rsidP="0014663E">
            <w:pPr>
              <w:pStyle w:val="FieldText"/>
            </w:pPr>
          </w:p>
          <w:p w14:paraId="0F3CABC7" w14:textId="77777777" w:rsidR="00A33231" w:rsidRDefault="00A33231" w:rsidP="0014663E">
            <w:pPr>
              <w:pStyle w:val="FieldText"/>
            </w:pPr>
          </w:p>
          <w:p w14:paraId="5B08B5D1" w14:textId="77777777" w:rsidR="00A33231" w:rsidRDefault="00A33231" w:rsidP="0014663E">
            <w:pPr>
              <w:pStyle w:val="FieldText"/>
            </w:pPr>
          </w:p>
          <w:p w14:paraId="16DEB4AB" w14:textId="77777777" w:rsidR="00A33231" w:rsidRPr="009C220D" w:rsidRDefault="00A33231" w:rsidP="0014663E">
            <w:pPr>
              <w:pStyle w:val="FieldText"/>
            </w:pPr>
          </w:p>
        </w:tc>
      </w:tr>
    </w:tbl>
    <w:p w14:paraId="0AD9C6F4" w14:textId="77777777" w:rsidR="00BC07E3" w:rsidRDefault="00BC07E3" w:rsidP="00BC07E3"/>
    <w:p w14:paraId="4B1F511A" w14:textId="77777777" w:rsidR="00BC07E3" w:rsidRDefault="00BC07E3" w:rsidP="00BC07E3"/>
    <w:p w14:paraId="65F9C3DC" w14:textId="77777777" w:rsidR="00BC07E3" w:rsidRDefault="00BC07E3" w:rsidP="00BC07E3"/>
    <w:p w14:paraId="1F45CBE4" w14:textId="77777777" w:rsidR="00871876" w:rsidRDefault="00864975" w:rsidP="00871876">
      <w:pPr>
        <w:pStyle w:val="Ttulo2"/>
      </w:pPr>
      <w:r>
        <w:t>Additional Documents</w:t>
      </w:r>
      <w:r w:rsidR="003C4B9A">
        <w:t xml:space="preserve"> </w:t>
      </w:r>
    </w:p>
    <w:tbl>
      <w:tblPr>
        <w:tblStyle w:val="Tablanormal3"/>
        <w:tblW w:w="5414" w:type="pct"/>
        <w:tblLayout w:type="fixed"/>
        <w:tblLook w:val="0620" w:firstRow="1" w:lastRow="0" w:firstColumn="0" w:lastColumn="0" w:noHBand="1" w:noVBand="1"/>
      </w:tblPr>
      <w:tblGrid>
        <w:gridCol w:w="10915"/>
      </w:tblGrid>
      <w:tr w:rsidR="00864975" w:rsidRPr="005114CE" w14:paraId="20CAFFED" w14:textId="77777777" w:rsidTr="00491D2E">
        <w:trPr>
          <w:cnfStyle w:val="100000000000" w:firstRow="1" w:lastRow="0" w:firstColumn="0" w:lastColumn="0" w:oddVBand="0" w:evenVBand="0" w:oddHBand="0" w:evenHBand="0" w:firstRowFirstColumn="0" w:firstRowLastColumn="0" w:lastRowFirstColumn="0" w:lastRowLastColumn="0"/>
          <w:trHeight w:val="817"/>
        </w:trPr>
        <w:tc>
          <w:tcPr>
            <w:tcW w:w="10915" w:type="dxa"/>
          </w:tcPr>
          <w:p w14:paraId="7989F836" w14:textId="77777777" w:rsidR="00864975" w:rsidRDefault="00491D2E" w:rsidP="00E772FA">
            <w:r w:rsidRPr="00491D2E">
              <w:rPr>
                <w:i/>
              </w:rPr>
              <w:t xml:space="preserve">Please indicate </w:t>
            </w:r>
            <w:r w:rsidR="00E772FA">
              <w:rPr>
                <w:i/>
              </w:rPr>
              <w:t xml:space="preserve">that you have included the following required additional documents: </w:t>
            </w:r>
          </w:p>
        </w:tc>
      </w:tr>
    </w:tbl>
    <w:p w14:paraId="5023141B" w14:textId="77777777" w:rsidR="00C92A3C" w:rsidRDefault="00C92A3C"/>
    <w:tbl>
      <w:tblPr>
        <w:tblStyle w:val="Tablanormal3"/>
        <w:tblW w:w="5443" w:type="pct"/>
        <w:tblLayout w:type="fixed"/>
        <w:tblLook w:val="0620" w:firstRow="1" w:lastRow="0" w:firstColumn="0" w:lastColumn="0" w:noHBand="1" w:noVBand="1"/>
      </w:tblPr>
      <w:tblGrid>
        <w:gridCol w:w="3659"/>
        <w:gridCol w:w="3657"/>
        <w:gridCol w:w="3657"/>
      </w:tblGrid>
      <w:tr w:rsidR="00E772FA" w:rsidRPr="00864975" w14:paraId="61BEBC91" w14:textId="77777777" w:rsidTr="00E772FA">
        <w:trPr>
          <w:cnfStyle w:val="100000000000" w:firstRow="1" w:lastRow="0" w:firstColumn="0" w:lastColumn="0" w:oddVBand="0" w:evenVBand="0" w:oddHBand="0" w:evenHBand="0" w:firstRowFirstColumn="0" w:firstRowLastColumn="0" w:lastRowFirstColumn="0" w:lastRowLastColumn="0"/>
          <w:trHeight w:val="755"/>
        </w:trPr>
        <w:tc>
          <w:tcPr>
            <w:tcW w:w="3659" w:type="dxa"/>
          </w:tcPr>
          <w:p w14:paraId="1F3B1409" w14:textId="77777777" w:rsidR="00E772FA" w:rsidRDefault="00E772FA" w:rsidP="00864975"/>
          <w:p w14:paraId="562C75D1" w14:textId="77777777" w:rsidR="00E772FA" w:rsidRDefault="00E772FA" w:rsidP="00864975"/>
          <w:p w14:paraId="0A824483" w14:textId="77777777" w:rsidR="00E772FA" w:rsidRPr="005114CE" w:rsidRDefault="00E772FA" w:rsidP="00864975">
            <w:r>
              <w:t xml:space="preserve">Unofficial transcript </w:t>
            </w:r>
          </w:p>
        </w:tc>
        <w:tc>
          <w:tcPr>
            <w:tcW w:w="3657" w:type="dxa"/>
          </w:tcPr>
          <w:p w14:paraId="3CF346C6" w14:textId="77777777" w:rsidR="00E772FA" w:rsidRPr="009C220D" w:rsidRDefault="00E772FA" w:rsidP="00864975">
            <w:pPr>
              <w:pStyle w:val="Checkbox"/>
            </w:pPr>
            <w:r>
              <w:t>YES</w:t>
            </w:r>
          </w:p>
          <w:p w14:paraId="084C1507" w14:textId="77777777" w:rsidR="00E772FA" w:rsidRPr="005114CE" w:rsidRDefault="00E772FA" w:rsidP="0086497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A128F5">
              <w:fldChar w:fldCharType="separate"/>
            </w:r>
            <w:r w:rsidRPr="005114CE">
              <w:fldChar w:fldCharType="end"/>
            </w:r>
          </w:p>
        </w:tc>
        <w:tc>
          <w:tcPr>
            <w:tcW w:w="3657" w:type="dxa"/>
          </w:tcPr>
          <w:p w14:paraId="55834DC6" w14:textId="77777777" w:rsidR="00E772FA" w:rsidRPr="009C220D" w:rsidRDefault="00E772FA" w:rsidP="00864975">
            <w:pPr>
              <w:pStyle w:val="Checkbox"/>
            </w:pPr>
            <w:r>
              <w:t>NO</w:t>
            </w:r>
          </w:p>
          <w:p w14:paraId="1D4412B4" w14:textId="77777777" w:rsidR="00E772FA" w:rsidRPr="00864975" w:rsidRDefault="00E772FA" w:rsidP="0086497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A128F5">
              <w:fldChar w:fldCharType="separate"/>
            </w:r>
            <w:r w:rsidRPr="005114CE">
              <w:fldChar w:fldCharType="end"/>
            </w:r>
          </w:p>
        </w:tc>
      </w:tr>
    </w:tbl>
    <w:p w14:paraId="664355AD" w14:textId="1E7E37FD" w:rsidR="00864975" w:rsidRDefault="10CB1694">
      <w:r>
        <w:t>Other_____________</w:t>
      </w:r>
    </w:p>
    <w:p w14:paraId="1F12898F" w14:textId="77777777" w:rsidR="00871876" w:rsidRDefault="00871876" w:rsidP="00871876">
      <w:pPr>
        <w:pStyle w:val="Ttulo2"/>
      </w:pPr>
      <w:r w:rsidRPr="009C220D">
        <w:t>Disclaimer and Signature</w:t>
      </w:r>
    </w:p>
    <w:p w14:paraId="66E6A88E" w14:textId="318EA4CA" w:rsidR="00871876" w:rsidRPr="00871876" w:rsidRDefault="7C0E7291" w:rsidP="4779AB7D">
      <w:pPr>
        <w:pStyle w:val="Italic"/>
      </w:pPr>
      <w:r w:rsidRPr="4779AB7D">
        <w:t xml:space="preserve">A) </w:t>
      </w:r>
      <w:r w:rsidR="00871876" w:rsidRPr="4779AB7D">
        <w:t>I certify that my answers are true and complete to the best of my knowledge.</w:t>
      </w:r>
      <w:r w:rsidR="58898841" w:rsidRPr="4779AB7D">
        <w:t xml:space="preserve"> </w:t>
      </w:r>
      <w:r w:rsidR="00E772FA" w:rsidRPr="4779AB7D">
        <w:t>If this</w:t>
      </w:r>
      <w:r w:rsidR="00871876" w:rsidRPr="4779AB7D">
        <w:t xml:space="preserve"> application leads to </w:t>
      </w:r>
      <w:r w:rsidR="00E772FA" w:rsidRPr="4779AB7D">
        <w:t>enrolment in the UMAP COIL Honours 2021 Program</w:t>
      </w:r>
      <w:r w:rsidR="00871876" w:rsidRPr="4779AB7D">
        <w:t xml:space="preserve">, I understand that false or misleading information in my application may result in my </w:t>
      </w:r>
      <w:r w:rsidR="00E772FA" w:rsidRPr="4779AB7D">
        <w:t>de-registration from the program</w:t>
      </w:r>
      <w:r w:rsidR="00871876" w:rsidRPr="4779AB7D">
        <w:t>.</w:t>
      </w:r>
    </w:p>
    <w:p w14:paraId="080F7541" w14:textId="35595934" w:rsidR="1D4362FC" w:rsidRDefault="1D4362FC" w:rsidP="4779AB7D">
      <w:pPr>
        <w:pStyle w:val="Italic"/>
        <w:rPr>
          <w:rFonts w:ascii="Arial" w:hAnsi="Arial"/>
          <w:iCs/>
        </w:rPr>
      </w:pPr>
      <w:r w:rsidRPr="4779AB7D">
        <w:rPr>
          <w:iCs/>
        </w:rPr>
        <w:t>B)</w:t>
      </w:r>
      <w:r w:rsidR="20967612" w:rsidRPr="4779AB7D">
        <w:rPr>
          <w:iCs/>
        </w:rPr>
        <w:t xml:space="preserve"> It is expressly agreed that the members of the </w:t>
      </w:r>
      <w:r w:rsidR="565C123C" w:rsidRPr="4779AB7D">
        <w:rPr>
          <w:iCs/>
        </w:rPr>
        <w:t>UMAP IS, National Secretariat’s and the member institutions responsible for the UMAP COIL 2021 program</w:t>
      </w:r>
      <w:r w:rsidR="20967612" w:rsidRPr="4779AB7D">
        <w:rPr>
          <w:iCs/>
        </w:rPr>
        <w:t xml:space="preserve">, their legal representatives, directors and employees, and their agents, officers and services, shall not be liable for any loss, injury or damage of any kind whatsoever suffered directly or indirectly by the person, possession or property of any </w:t>
      </w:r>
      <w:r w:rsidR="31C63BC8" w:rsidRPr="4779AB7D">
        <w:rPr>
          <w:iCs/>
        </w:rPr>
        <w:t>applicant</w:t>
      </w:r>
      <w:r w:rsidR="20967612" w:rsidRPr="4779AB7D">
        <w:rPr>
          <w:iCs/>
        </w:rPr>
        <w:t xml:space="preserve"> </w:t>
      </w:r>
      <w:r w:rsidR="0AFF69BB" w:rsidRPr="4779AB7D">
        <w:rPr>
          <w:iCs/>
        </w:rPr>
        <w:t xml:space="preserve">or </w:t>
      </w:r>
      <w:r w:rsidR="20967612" w:rsidRPr="4779AB7D">
        <w:rPr>
          <w:iCs/>
        </w:rPr>
        <w:t xml:space="preserve">other person during or in connection with the </w:t>
      </w:r>
      <w:r w:rsidR="2A6F2A25" w:rsidRPr="4779AB7D">
        <w:rPr>
          <w:iCs/>
        </w:rPr>
        <w:t xml:space="preserve">UMAP COIL 2021 program </w:t>
      </w:r>
      <w:r w:rsidR="20967612" w:rsidRPr="4779AB7D">
        <w:rPr>
          <w:iCs/>
        </w:rPr>
        <w:t xml:space="preserve">or any other activities </w:t>
      </w:r>
      <w:r w:rsidR="19CC0577" w:rsidRPr="4779AB7D">
        <w:rPr>
          <w:iCs/>
        </w:rPr>
        <w:t>of or associated with UMAP</w:t>
      </w:r>
      <w:r w:rsidR="20967612" w:rsidRPr="4779AB7D">
        <w:rPr>
          <w:iCs/>
        </w:rPr>
        <w:t xml:space="preserve"> for any reason whatsoever no matter howsoever caused. </w:t>
      </w:r>
      <w:r>
        <w:br/>
      </w:r>
      <w:r>
        <w:br/>
      </w:r>
      <w:r w:rsidR="50DCB8D0" w:rsidRPr="4779AB7D">
        <w:rPr>
          <w:iCs/>
        </w:rPr>
        <w:t>C</w:t>
      </w:r>
      <w:r w:rsidR="0CAFDDFC" w:rsidRPr="4779AB7D">
        <w:rPr>
          <w:iCs/>
        </w:rPr>
        <w:t>)</w:t>
      </w:r>
      <w:r w:rsidR="20967612" w:rsidRPr="4779AB7D">
        <w:rPr>
          <w:iCs/>
        </w:rPr>
        <w:t xml:space="preserve"> By submitting your </w:t>
      </w:r>
      <w:r w:rsidR="387A23EA" w:rsidRPr="4779AB7D">
        <w:rPr>
          <w:iCs/>
        </w:rPr>
        <w:t>application</w:t>
      </w:r>
      <w:r w:rsidR="577C5AD6" w:rsidRPr="4779AB7D">
        <w:rPr>
          <w:iCs/>
        </w:rPr>
        <w:t>,</w:t>
      </w:r>
      <w:r w:rsidR="20967612" w:rsidRPr="4779AB7D">
        <w:rPr>
          <w:iCs/>
        </w:rPr>
        <w:t xml:space="preserve"> you are agreeing to receive email communications </w:t>
      </w:r>
      <w:r w:rsidR="4119EE27" w:rsidRPr="4779AB7D">
        <w:rPr>
          <w:iCs/>
        </w:rPr>
        <w:t>from UMAP representatives or their designates regarding your application status and/or information</w:t>
      </w:r>
      <w:r w:rsidR="20967612" w:rsidRPr="4779AB7D">
        <w:rPr>
          <w:i w:val="0"/>
        </w:rPr>
        <w:t xml:space="preserve">. </w:t>
      </w:r>
    </w:p>
    <w:tbl>
      <w:tblPr>
        <w:tblStyle w:val="Tablanormal3"/>
        <w:tblW w:w="5000" w:type="pct"/>
        <w:tblLayout w:type="fixed"/>
        <w:tblLook w:val="0620" w:firstRow="1" w:lastRow="0" w:firstColumn="0" w:lastColumn="0" w:noHBand="1" w:noVBand="1"/>
      </w:tblPr>
      <w:tblGrid>
        <w:gridCol w:w="1072"/>
        <w:gridCol w:w="6145"/>
        <w:gridCol w:w="674"/>
        <w:gridCol w:w="2189"/>
      </w:tblGrid>
      <w:tr w:rsidR="000D2539" w:rsidRPr="005114CE" w14:paraId="72F253A9" w14:textId="77777777" w:rsidTr="4779AB7D">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3F6D6C16" w14:textId="77777777" w:rsidR="000D2539" w:rsidRPr="005114CE" w:rsidRDefault="000D2539" w:rsidP="00490804">
            <w:r w:rsidRPr="005114CE">
              <w:t>Signature:</w:t>
            </w:r>
          </w:p>
        </w:tc>
        <w:tc>
          <w:tcPr>
            <w:tcW w:w="6145" w:type="dxa"/>
            <w:tcBorders>
              <w:bottom w:val="single" w:sz="4" w:space="0" w:color="auto"/>
            </w:tcBorders>
          </w:tcPr>
          <w:p w14:paraId="1A965116" w14:textId="77777777" w:rsidR="000D2539" w:rsidRPr="005114CE" w:rsidRDefault="000D2539" w:rsidP="00682C69">
            <w:pPr>
              <w:pStyle w:val="FieldText"/>
            </w:pPr>
          </w:p>
        </w:tc>
        <w:tc>
          <w:tcPr>
            <w:tcW w:w="674" w:type="dxa"/>
          </w:tcPr>
          <w:p w14:paraId="3101716D" w14:textId="77777777" w:rsidR="000D2539" w:rsidRPr="005114CE" w:rsidRDefault="000D2539" w:rsidP="00C92A3C">
            <w:pPr>
              <w:pStyle w:val="Ttulo4"/>
              <w:outlineLvl w:val="3"/>
            </w:pPr>
            <w:r w:rsidRPr="005114CE">
              <w:t>Date:</w:t>
            </w:r>
          </w:p>
        </w:tc>
        <w:tc>
          <w:tcPr>
            <w:tcW w:w="2189" w:type="dxa"/>
            <w:tcBorders>
              <w:bottom w:val="single" w:sz="4" w:space="0" w:color="auto"/>
            </w:tcBorders>
          </w:tcPr>
          <w:p w14:paraId="5505E529" w14:textId="0F9D9E07" w:rsidR="000D2539" w:rsidRPr="005114CE" w:rsidRDefault="000D2539" w:rsidP="00682C69">
            <w:pPr>
              <w:pStyle w:val="FieldText"/>
            </w:pPr>
          </w:p>
          <w:p w14:paraId="7DF4E37C" w14:textId="59FB5E6B" w:rsidR="000D2539" w:rsidRPr="005114CE" w:rsidRDefault="000D2539" w:rsidP="4779AB7D">
            <w:pPr>
              <w:pStyle w:val="FieldText"/>
              <w:rPr>
                <w:rFonts w:ascii="Arial" w:hAnsi="Arial"/>
              </w:rPr>
            </w:pPr>
          </w:p>
        </w:tc>
      </w:tr>
    </w:tbl>
    <w:p w14:paraId="44FB30F8" w14:textId="77777777" w:rsidR="005F6E87" w:rsidRPr="004E34C6" w:rsidRDefault="005F6E87" w:rsidP="004E34C6"/>
    <w:p w14:paraId="279F2AB6" w14:textId="49DD85BC" w:rsidR="4779AB7D" w:rsidRDefault="4779AB7D" w:rsidP="4779AB7D">
      <w:pPr>
        <w:rPr>
          <w:rFonts w:ascii="Arial" w:hAnsi="Arial"/>
          <w:szCs w:val="19"/>
        </w:rPr>
      </w:pPr>
    </w:p>
    <w:p w14:paraId="6D6ADDFF" w14:textId="02E4DAA9" w:rsidR="4779AB7D" w:rsidRDefault="4779AB7D" w:rsidP="4779AB7D">
      <w:pPr>
        <w:rPr>
          <w:rFonts w:ascii="Arial" w:hAnsi="Arial"/>
          <w:szCs w:val="19"/>
        </w:rPr>
      </w:pPr>
    </w:p>
    <w:sectPr w:rsidR="4779AB7D"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7F83C" w14:textId="77777777" w:rsidR="00A128F5" w:rsidRDefault="00A128F5" w:rsidP="00176E67">
      <w:r>
        <w:separator/>
      </w:r>
    </w:p>
  </w:endnote>
  <w:endnote w:type="continuationSeparator" w:id="0">
    <w:p w14:paraId="4A66D8D0" w14:textId="77777777" w:rsidR="00A128F5" w:rsidRDefault="00A128F5"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14:paraId="50230CC7" w14:textId="6EC0BC65" w:rsidR="00176E67" w:rsidRDefault="00C8155B">
        <w:pPr>
          <w:pStyle w:val="Piedepgina"/>
          <w:jc w:val="center"/>
        </w:pPr>
        <w:r>
          <w:rPr>
            <w:noProof/>
          </w:rPr>
          <w:fldChar w:fldCharType="begin"/>
        </w:r>
        <w:r>
          <w:rPr>
            <w:noProof/>
          </w:rPr>
          <w:instrText xml:space="preserve"> PAGE   \* MERGEFORMAT </w:instrText>
        </w:r>
        <w:r>
          <w:rPr>
            <w:noProof/>
          </w:rPr>
          <w:fldChar w:fldCharType="separate"/>
        </w:r>
        <w:r w:rsidR="00BE57E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80BD5" w14:textId="77777777" w:rsidR="00A128F5" w:rsidRDefault="00A128F5" w:rsidP="00176E67">
      <w:r>
        <w:separator/>
      </w:r>
    </w:p>
  </w:footnote>
  <w:footnote w:type="continuationSeparator" w:id="0">
    <w:p w14:paraId="7E47E10C" w14:textId="77777777" w:rsidR="00A128F5" w:rsidRDefault="00A128F5" w:rsidP="00176E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2E5010"/>
    <w:multiLevelType w:val="hybridMultilevel"/>
    <w:tmpl w:val="D946EE8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975"/>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3C4B9A"/>
    <w:rsid w:val="00400251"/>
    <w:rsid w:val="00437ED0"/>
    <w:rsid w:val="00440CD8"/>
    <w:rsid w:val="00443837"/>
    <w:rsid w:val="00447DAA"/>
    <w:rsid w:val="00450F66"/>
    <w:rsid w:val="00461739"/>
    <w:rsid w:val="00467865"/>
    <w:rsid w:val="0048685F"/>
    <w:rsid w:val="00490804"/>
    <w:rsid w:val="00491D2E"/>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2863"/>
    <w:rsid w:val="00607FED"/>
    <w:rsid w:val="006101BF"/>
    <w:rsid w:val="00613129"/>
    <w:rsid w:val="00617C65"/>
    <w:rsid w:val="0063213C"/>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64975"/>
    <w:rsid w:val="00871876"/>
    <w:rsid w:val="008753A7"/>
    <w:rsid w:val="00876CD4"/>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128F5"/>
    <w:rsid w:val="00A211B2"/>
    <w:rsid w:val="00A2727E"/>
    <w:rsid w:val="00A33231"/>
    <w:rsid w:val="00A35524"/>
    <w:rsid w:val="00A60C9E"/>
    <w:rsid w:val="00A74F99"/>
    <w:rsid w:val="00A82BA3"/>
    <w:rsid w:val="00A94ACC"/>
    <w:rsid w:val="00AA2EA7"/>
    <w:rsid w:val="00AD0675"/>
    <w:rsid w:val="00AE6FA4"/>
    <w:rsid w:val="00B03907"/>
    <w:rsid w:val="00B11811"/>
    <w:rsid w:val="00B1709C"/>
    <w:rsid w:val="00B311E1"/>
    <w:rsid w:val="00B4735C"/>
    <w:rsid w:val="00B579DF"/>
    <w:rsid w:val="00B75586"/>
    <w:rsid w:val="00B90EC2"/>
    <w:rsid w:val="00BA268F"/>
    <w:rsid w:val="00BC07E3"/>
    <w:rsid w:val="00BD103E"/>
    <w:rsid w:val="00BE57EE"/>
    <w:rsid w:val="00C079CA"/>
    <w:rsid w:val="00C45FDA"/>
    <w:rsid w:val="00C67741"/>
    <w:rsid w:val="00C74647"/>
    <w:rsid w:val="00C76039"/>
    <w:rsid w:val="00C76480"/>
    <w:rsid w:val="00C80AD2"/>
    <w:rsid w:val="00C8155B"/>
    <w:rsid w:val="00C842D6"/>
    <w:rsid w:val="00C92A3C"/>
    <w:rsid w:val="00C92FD6"/>
    <w:rsid w:val="00CE5DC7"/>
    <w:rsid w:val="00CE7D54"/>
    <w:rsid w:val="00D14E73"/>
    <w:rsid w:val="00D331B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772FA"/>
    <w:rsid w:val="00E87396"/>
    <w:rsid w:val="00E96F6F"/>
    <w:rsid w:val="00EB478A"/>
    <w:rsid w:val="00EC42A3"/>
    <w:rsid w:val="00F83033"/>
    <w:rsid w:val="00F966AA"/>
    <w:rsid w:val="00FB538F"/>
    <w:rsid w:val="00FC3071"/>
    <w:rsid w:val="00FD5902"/>
    <w:rsid w:val="00FF1313"/>
    <w:rsid w:val="01DDAF58"/>
    <w:rsid w:val="0336035C"/>
    <w:rsid w:val="07434C36"/>
    <w:rsid w:val="075443E9"/>
    <w:rsid w:val="07F332E8"/>
    <w:rsid w:val="085935EC"/>
    <w:rsid w:val="086B17BC"/>
    <w:rsid w:val="0A72B94A"/>
    <w:rsid w:val="0AFF69BB"/>
    <w:rsid w:val="0CAFDDFC"/>
    <w:rsid w:val="0FE67E31"/>
    <w:rsid w:val="10CB1694"/>
    <w:rsid w:val="13C4745A"/>
    <w:rsid w:val="165CCDD6"/>
    <w:rsid w:val="17FECF37"/>
    <w:rsid w:val="19CC0577"/>
    <w:rsid w:val="1B572A79"/>
    <w:rsid w:val="1D4362FC"/>
    <w:rsid w:val="1F3EC62F"/>
    <w:rsid w:val="205CEBB4"/>
    <w:rsid w:val="20967612"/>
    <w:rsid w:val="2176CAF8"/>
    <w:rsid w:val="21D63B76"/>
    <w:rsid w:val="24F3A3C5"/>
    <w:rsid w:val="2A6F2A25"/>
    <w:rsid w:val="2EB75305"/>
    <w:rsid w:val="31C63BC8"/>
    <w:rsid w:val="3302A2D2"/>
    <w:rsid w:val="351C1E0F"/>
    <w:rsid w:val="37D613F5"/>
    <w:rsid w:val="387A23EA"/>
    <w:rsid w:val="3BAA4863"/>
    <w:rsid w:val="3D105654"/>
    <w:rsid w:val="3DC19EA1"/>
    <w:rsid w:val="3FBB102D"/>
    <w:rsid w:val="4119EE27"/>
    <w:rsid w:val="453F66FE"/>
    <w:rsid w:val="4779AB7D"/>
    <w:rsid w:val="48059D2C"/>
    <w:rsid w:val="4D2F978E"/>
    <w:rsid w:val="4D9A4378"/>
    <w:rsid w:val="4F3613D9"/>
    <w:rsid w:val="4FE639A0"/>
    <w:rsid w:val="5086F8A5"/>
    <w:rsid w:val="50DCB8D0"/>
    <w:rsid w:val="510F9055"/>
    <w:rsid w:val="565C123C"/>
    <w:rsid w:val="577C5AD6"/>
    <w:rsid w:val="58898841"/>
    <w:rsid w:val="5B42FD63"/>
    <w:rsid w:val="5E6F2C08"/>
    <w:rsid w:val="61BB8FC3"/>
    <w:rsid w:val="62FC713B"/>
    <w:rsid w:val="66B75B1D"/>
    <w:rsid w:val="7595FF88"/>
    <w:rsid w:val="7624E499"/>
    <w:rsid w:val="7C0E7291"/>
    <w:rsid w:val="7F93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A9A92"/>
  <w15:docId w15:val="{91841C53-5A91-4B50-B5EC-3A1ADA2E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Ttulo1">
    <w:name w:val="heading 1"/>
    <w:basedOn w:val="Normal"/>
    <w:next w:val="Normal"/>
    <w:qFormat/>
    <w:rsid w:val="00856C35"/>
    <w:pPr>
      <w:spacing w:before="200" w:after="120"/>
      <w:outlineLvl w:val="0"/>
    </w:pPr>
    <w:rPr>
      <w:rFonts w:asciiTheme="majorHAnsi" w:hAnsiTheme="majorHAnsi"/>
      <w:b/>
      <w:sz w:val="24"/>
    </w:rPr>
  </w:style>
  <w:style w:type="paragraph" w:styleId="Ttulo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Ttulo3">
    <w:name w:val="heading 3"/>
    <w:basedOn w:val="Normal"/>
    <w:next w:val="Normal"/>
    <w:qFormat/>
    <w:rsid w:val="00490804"/>
    <w:pPr>
      <w:outlineLvl w:val="2"/>
    </w:pPr>
    <w:rPr>
      <w:i/>
      <w:sz w:val="16"/>
    </w:rPr>
  </w:style>
  <w:style w:type="paragraph" w:styleId="Ttulo4">
    <w:name w:val="heading 4"/>
    <w:basedOn w:val="Normal"/>
    <w:next w:val="Normal"/>
    <w:link w:val="Ttulo4Car"/>
    <w:uiPriority w:val="9"/>
    <w:unhideWhenUsed/>
    <w:qFormat/>
    <w:rsid w:val="00490804"/>
    <w:pPr>
      <w:jc w:val="right"/>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490804"/>
    <w:rPr>
      <w:rFonts w:asciiTheme="minorHAnsi" w:hAnsiTheme="minorHAnsi"/>
      <w:sz w:val="19"/>
      <w:szCs w:val="24"/>
    </w:rPr>
  </w:style>
  <w:style w:type="paragraph" w:styleId="Textodeglobo">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Fuentedeprrafopredeter"/>
    <w:link w:val="FieldText"/>
    <w:rsid w:val="00490804"/>
    <w:rPr>
      <w:rFonts w:ascii="Arial" w:hAnsi="Arial"/>
      <w:b/>
      <w:sz w:val="19"/>
      <w:szCs w:val="19"/>
      <w:lang w:val="en-US" w:eastAsia="en-US" w:bidi="ar-SA"/>
    </w:rPr>
  </w:style>
  <w:style w:type="table" w:styleId="Tablaconcuadrcula">
    <w:name w:val="Table Grid"/>
    <w:basedOn w:val="Tabla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Encabezado">
    <w:name w:val="header"/>
    <w:basedOn w:val="Normal"/>
    <w:link w:val="EncabezadoCar"/>
    <w:uiPriority w:val="99"/>
    <w:semiHidden/>
    <w:unhideWhenUsed/>
    <w:rsid w:val="00176E67"/>
    <w:pPr>
      <w:tabs>
        <w:tab w:val="center" w:pos="4680"/>
        <w:tab w:val="right" w:pos="9360"/>
      </w:tabs>
    </w:pPr>
  </w:style>
  <w:style w:type="character" w:customStyle="1" w:styleId="EncabezadoCar">
    <w:name w:val="Encabezado Car"/>
    <w:basedOn w:val="Fuentedeprrafopredeter"/>
    <w:link w:val="Encabezado"/>
    <w:uiPriority w:val="99"/>
    <w:semiHidden/>
    <w:rsid w:val="00176E67"/>
    <w:rPr>
      <w:rFonts w:asciiTheme="minorHAnsi" w:hAnsiTheme="minorHAnsi"/>
      <w:sz w:val="19"/>
      <w:szCs w:val="24"/>
    </w:rPr>
  </w:style>
  <w:style w:type="paragraph" w:styleId="Piedepgina">
    <w:name w:val="footer"/>
    <w:basedOn w:val="Normal"/>
    <w:link w:val="PiedepginaCar"/>
    <w:uiPriority w:val="99"/>
    <w:unhideWhenUsed/>
    <w:rsid w:val="00176E67"/>
  </w:style>
  <w:style w:type="character" w:customStyle="1" w:styleId="PiedepginaCar">
    <w:name w:val="Pie de página Car"/>
    <w:basedOn w:val="Fuentedeprrafopredeter"/>
    <w:link w:val="Piedepgina"/>
    <w:uiPriority w:val="99"/>
    <w:rsid w:val="00176E67"/>
    <w:rPr>
      <w:rFonts w:asciiTheme="minorHAnsi" w:hAnsiTheme="minorHAnsi"/>
      <w:sz w:val="19"/>
      <w:szCs w:val="24"/>
    </w:rPr>
  </w:style>
  <w:style w:type="table" w:styleId="Cuadrculadetablaclara">
    <w:name w:val="Grid Table Light"/>
    <w:basedOn w:val="Tablanormal"/>
    <w:uiPriority w:val="40"/>
    <w:rsid w:val="00602863"/>
    <w:tblPr>
      <w:tblCellMar>
        <w:left w:w="0" w:type="dxa"/>
        <w:right w:w="0" w:type="dxa"/>
      </w:tblCellMar>
    </w:tblPr>
    <w:tblStylePr w:type="firstRow">
      <w:rPr>
        <w:b w:val="0"/>
        <w:i w:val="0"/>
      </w:rPr>
    </w:tblStylePr>
  </w:style>
  <w:style w:type="table" w:styleId="Tablanormal3">
    <w:name w:val="Plain Table 3"/>
    <w:basedOn w:val="Tabla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ipervnculo">
    <w:name w:val="Hyperlink"/>
    <w:basedOn w:val="Fuentedeprrafopredeter"/>
    <w:uiPriority w:val="99"/>
    <w:unhideWhenUsed/>
    <w:rsid w:val="00864975"/>
    <w:rPr>
      <w:color w:val="0000FF" w:themeColor="hyperlink"/>
      <w:u w:val="single"/>
    </w:rPr>
  </w:style>
  <w:style w:type="paragraph" w:styleId="Prrafodelista">
    <w:name w:val="List Paragraph"/>
    <w:basedOn w:val="Normal"/>
    <w:uiPriority w:val="34"/>
    <w:qFormat/>
    <w:rsid w:val="00876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d.VCC\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3E3D69CF92F243BCD23D78D7F44DFF" ma:contentTypeVersion="13" ma:contentTypeDescription="Create a new document." ma:contentTypeScope="" ma:versionID="622f5182a6942c1f44461257d1cd0158">
  <xsd:schema xmlns:xsd="http://www.w3.org/2001/XMLSchema" xmlns:xs="http://www.w3.org/2001/XMLSchema" xmlns:p="http://schemas.microsoft.com/office/2006/metadata/properties" xmlns:ns2="0ee465de-3d0e-4dd1-9e7f-0c4dcb956166" xmlns:ns3="6eb47047-e0fb-4436-aa66-0296cbdada6e" targetNamespace="http://schemas.microsoft.com/office/2006/metadata/properties" ma:root="true" ma:fieldsID="f7c5a3269a258b0a9bbd240fd408783f" ns2:_="" ns3:_="">
    <xsd:import namespace="0ee465de-3d0e-4dd1-9e7f-0c4dcb956166"/>
    <xsd:import namespace="6eb47047-e0fb-4436-aa66-0296cbdada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465de-3d0e-4dd1-9e7f-0c4dcb956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b47047-e0fb-4436-aa66-0296cbdada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043D36-B1EF-406E-92EC-4E47EA9DA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465de-3d0e-4dd1-9e7f-0c4dcb956166"/>
    <ds:schemaRef ds:uri="6eb47047-e0fb-4436-aa66-0296cbdad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4C7279-03DC-4B0D-848D-FFDE028EBE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3</Pages>
  <Words>495</Words>
  <Characters>2723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Employment application</vt:lpstr>
    </vt:vector>
  </TitlesOfParts>
  <Company>Vancouver Community College</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Chelsey Laird</dc:creator>
  <cp:lastModifiedBy>María Fernanda Arroyo</cp:lastModifiedBy>
  <cp:revision>2</cp:revision>
  <cp:lastPrinted>2002-05-23T18:14:00Z</cp:lastPrinted>
  <dcterms:created xsi:type="dcterms:W3CDTF">2021-06-18T20:29:00Z</dcterms:created>
  <dcterms:modified xsi:type="dcterms:W3CDTF">2021-06-18T20:29:00Z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0x0101003E3E3D69CF92F243BCD23D78D7F44DFF</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